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2073" w14:textId="2BE52770" w:rsidR="000668DE" w:rsidRPr="00360CF1" w:rsidRDefault="003177CF" w:rsidP="000668DE">
      <w:pPr>
        <w:rPr>
          <w:sz w:val="36"/>
          <w:szCs w:val="36"/>
        </w:rPr>
      </w:pPr>
      <w:r>
        <w:rPr>
          <w:sz w:val="36"/>
          <w:szCs w:val="36"/>
        </w:rPr>
        <w:t>П</w:t>
      </w:r>
      <w:r w:rsidR="00534F9C">
        <w:rPr>
          <w:sz w:val="36"/>
          <w:szCs w:val="36"/>
        </w:rPr>
        <w:t xml:space="preserve">РОЕКТ </w:t>
      </w:r>
      <w:r>
        <w:rPr>
          <w:sz w:val="36"/>
          <w:szCs w:val="36"/>
        </w:rPr>
        <w:t xml:space="preserve"> </w:t>
      </w:r>
    </w:p>
    <w:p w14:paraId="7E69DF7F" w14:textId="77777777" w:rsidR="000668DE" w:rsidRPr="00360CF1" w:rsidRDefault="000668DE" w:rsidP="000668DE">
      <w:pPr>
        <w:pStyle w:val="1"/>
        <w:rPr>
          <w:szCs w:val="44"/>
        </w:rPr>
      </w:pPr>
      <w:r w:rsidRPr="00360CF1">
        <w:rPr>
          <w:szCs w:val="44"/>
        </w:rPr>
        <w:t>ПОСТАНОВЛЕНИЕ</w:t>
      </w:r>
    </w:p>
    <w:p w14:paraId="3EB017ED"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04891834" w14:textId="77777777">
        <w:tc>
          <w:tcPr>
            <w:tcW w:w="4952" w:type="dxa"/>
            <w:tcBorders>
              <w:top w:val="nil"/>
              <w:left w:val="nil"/>
              <w:bottom w:val="nil"/>
              <w:right w:val="nil"/>
            </w:tcBorders>
          </w:tcPr>
          <w:p w14:paraId="0492C4A1" w14:textId="77777777" w:rsidR="000668DE" w:rsidRPr="00360CF1" w:rsidRDefault="000668DE" w:rsidP="004B6EA1">
            <w:r w:rsidRPr="00360CF1">
              <w:t xml:space="preserve">от </w:t>
            </w:r>
            <w:r w:rsidR="00161947">
              <w:t>______________</w:t>
            </w:r>
          </w:p>
          <w:p w14:paraId="0D8E0CB0" w14:textId="77777777" w:rsidR="000668DE" w:rsidRPr="00360CF1" w:rsidRDefault="000668DE" w:rsidP="004B6EA1">
            <w:pPr>
              <w:rPr>
                <w:sz w:val="10"/>
                <w:szCs w:val="10"/>
              </w:rPr>
            </w:pPr>
          </w:p>
          <w:p w14:paraId="1D897842"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3DD737EB" w14:textId="77777777" w:rsidR="000668DE" w:rsidRPr="00360CF1" w:rsidRDefault="000668DE" w:rsidP="00161947">
            <w:pPr>
              <w:tabs>
                <w:tab w:val="left" w:pos="3123"/>
                <w:tab w:val="left" w:pos="3270"/>
              </w:tabs>
              <w:jc w:val="right"/>
            </w:pPr>
            <w:r w:rsidRPr="00360CF1">
              <w:t xml:space="preserve">№ </w:t>
            </w:r>
            <w:r w:rsidR="00161947">
              <w:t>________</w:t>
            </w:r>
            <w:r w:rsidRPr="00360CF1">
              <w:t xml:space="preserve">          </w:t>
            </w:r>
          </w:p>
        </w:tc>
      </w:tr>
    </w:tbl>
    <w:p w14:paraId="1A723099" w14:textId="77777777" w:rsidR="002953D5" w:rsidRDefault="002953D5" w:rsidP="00E86C28">
      <w:pPr>
        <w:adjustRightInd w:val="0"/>
        <w:jc w:val="both"/>
        <w:outlineLvl w:val="0"/>
        <w:rPr>
          <w:szCs w:val="20"/>
        </w:rPr>
      </w:pPr>
    </w:p>
    <w:p w14:paraId="29BF2FC8" w14:textId="77777777" w:rsidR="00741750" w:rsidRDefault="00741750" w:rsidP="00E86C28">
      <w:pPr>
        <w:adjustRightInd w:val="0"/>
        <w:jc w:val="both"/>
        <w:outlineLvl w:val="0"/>
        <w:rPr>
          <w:szCs w:val="20"/>
        </w:rPr>
      </w:pPr>
    </w:p>
    <w:p w14:paraId="2698C919" w14:textId="77777777" w:rsidR="00B174CD" w:rsidRPr="005D7215" w:rsidRDefault="00B174CD" w:rsidP="005D7215">
      <w:pPr>
        <w:widowControl w:val="0"/>
        <w:autoSpaceDE w:val="0"/>
        <w:autoSpaceDN w:val="0"/>
        <w:ind w:right="5103"/>
        <w:jc w:val="both"/>
      </w:pPr>
      <w:bookmarkStart w:id="0" w:name="_Hlk109663162"/>
      <w:r w:rsidRPr="005D7215">
        <w:t>О внесении изменений в приложение к постановлению администрации района от 24.12.2013 №</w:t>
      </w:r>
      <w:r w:rsidR="00984AE8">
        <w:t xml:space="preserve"> </w:t>
      </w:r>
      <w:r w:rsidRPr="005D7215">
        <w:t>2797 «Об утверждении Перечня должностных лиц администрации района, уполномоченных составлять протоколы об административных правонарушениях, предусмотренных пунктами 2,3 статьи 48 Закона Ханты-Мансийского автономного округа – Югры «Об административных правонарушениях»</w:t>
      </w:r>
      <w:bookmarkEnd w:id="0"/>
    </w:p>
    <w:p w14:paraId="4E679BD3" w14:textId="77777777" w:rsidR="005D7215" w:rsidRPr="00B174CD" w:rsidRDefault="005D7215" w:rsidP="00B174CD">
      <w:pPr>
        <w:widowControl w:val="0"/>
        <w:autoSpaceDE w:val="0"/>
        <w:autoSpaceDN w:val="0"/>
        <w:jc w:val="both"/>
      </w:pPr>
    </w:p>
    <w:p w14:paraId="77D1BC06" w14:textId="77777777" w:rsidR="00B174CD" w:rsidRPr="00B174CD" w:rsidRDefault="00B174CD" w:rsidP="00B174CD">
      <w:pPr>
        <w:widowControl w:val="0"/>
        <w:autoSpaceDE w:val="0"/>
        <w:autoSpaceDN w:val="0"/>
        <w:ind w:firstLine="851"/>
        <w:jc w:val="both"/>
      </w:pPr>
      <w:r w:rsidRPr="00B174CD">
        <w:t xml:space="preserve">В соответствии с </w:t>
      </w:r>
      <w:hyperlink r:id="rId8" w:history="1">
        <w:r w:rsidRPr="00B174CD">
          <w:t>Законом</w:t>
        </w:r>
      </w:hyperlink>
      <w:r w:rsidRPr="00B174CD">
        <w:t xml:space="preserve"> Ханты-Мансийского автономного округа </w:t>
      </w:r>
      <w:r w:rsidR="005E5A68">
        <w:t>–</w:t>
      </w:r>
      <w:r w:rsidRPr="00B174CD">
        <w:t xml:space="preserve"> Югры от 11.06.2010 № 102-оз «Об административных правонарушениях»:</w:t>
      </w:r>
    </w:p>
    <w:p w14:paraId="4427323B" w14:textId="77777777" w:rsidR="000A58F8" w:rsidRDefault="000A58F8" w:rsidP="00B174CD">
      <w:pPr>
        <w:widowControl w:val="0"/>
        <w:autoSpaceDE w:val="0"/>
        <w:autoSpaceDN w:val="0"/>
        <w:ind w:firstLine="851"/>
        <w:jc w:val="both"/>
      </w:pPr>
    </w:p>
    <w:p w14:paraId="2EBEEB9C" w14:textId="63BC49DB" w:rsidR="000A58F8" w:rsidRDefault="00B174CD" w:rsidP="00DD7B09">
      <w:pPr>
        <w:widowControl w:val="0"/>
        <w:autoSpaceDE w:val="0"/>
        <w:autoSpaceDN w:val="0"/>
        <w:ind w:firstLine="709"/>
        <w:jc w:val="both"/>
      </w:pPr>
      <w:r w:rsidRPr="00B174CD">
        <w:t xml:space="preserve">1. Внести в </w:t>
      </w:r>
      <w:hyperlink r:id="rId9" w:history="1">
        <w:r w:rsidRPr="00B174CD">
          <w:t>приложение</w:t>
        </w:r>
      </w:hyperlink>
      <w:r w:rsidRPr="00B174CD">
        <w:t xml:space="preserve"> к постановлению администрации района </w:t>
      </w:r>
      <w:r w:rsidR="000A58F8">
        <w:t xml:space="preserve">                        </w:t>
      </w:r>
      <w:r w:rsidRPr="00B174CD">
        <w:t xml:space="preserve">от 24.12.2013 № 2797 «Об утверждении Перечня должностных лиц администрации района, уполномоченных составлять протоколы </w:t>
      </w:r>
      <w:r w:rsidR="000A58F8">
        <w:t xml:space="preserve">                                       </w:t>
      </w:r>
      <w:r w:rsidRPr="00B174CD">
        <w:t xml:space="preserve">об административных правонарушениях, предусмотренных пунктами 2, 3 статьи 48 Закона Ханты-Мансийского автономного округа </w:t>
      </w:r>
      <w:r w:rsidR="005D7215">
        <w:t>–</w:t>
      </w:r>
      <w:r w:rsidRPr="00B174CD">
        <w:t xml:space="preserve"> Югры </w:t>
      </w:r>
      <w:r w:rsidR="000A58F8">
        <w:t xml:space="preserve">                             </w:t>
      </w:r>
      <w:r w:rsidR="005D7215">
        <w:t xml:space="preserve">                       </w:t>
      </w:r>
      <w:r w:rsidR="000A58F8">
        <w:t xml:space="preserve"> </w:t>
      </w:r>
      <w:r w:rsidRPr="00B174CD">
        <w:t>«Об ад</w:t>
      </w:r>
      <w:r w:rsidR="000A58F8">
        <w:t xml:space="preserve">министративных правонарушениях» </w:t>
      </w:r>
      <w:r w:rsidR="000A58F8" w:rsidRPr="000A58F8">
        <w:t xml:space="preserve">(с изменениями от </w:t>
      </w:r>
      <w:hyperlink r:id="rId10" w:tgtFrame="ChangingDocument" w:history="1">
        <w:r w:rsidR="000A58F8" w:rsidRPr="000A58F8">
          <w:rPr>
            <w:rStyle w:val="af9"/>
            <w:color w:val="auto"/>
            <w:u w:val="none"/>
          </w:rPr>
          <w:t xml:space="preserve">16.04.2014 </w:t>
        </w:r>
        <w:r w:rsidR="000A58F8">
          <w:rPr>
            <w:rStyle w:val="af9"/>
            <w:color w:val="auto"/>
            <w:u w:val="none"/>
          </w:rPr>
          <w:t xml:space="preserve">                    </w:t>
        </w:r>
        <w:r w:rsidR="000A58F8" w:rsidRPr="000A58F8">
          <w:rPr>
            <w:rStyle w:val="af9"/>
            <w:color w:val="auto"/>
            <w:u w:val="none"/>
          </w:rPr>
          <w:t>№ 707</w:t>
        </w:r>
      </w:hyperlink>
      <w:r w:rsidR="000A58F8" w:rsidRPr="000A58F8">
        <w:t xml:space="preserve">, </w:t>
      </w:r>
      <w:r w:rsidR="000A58F8">
        <w:t xml:space="preserve"> </w:t>
      </w:r>
      <w:r w:rsidR="000A58F8" w:rsidRPr="000A58F8">
        <w:t xml:space="preserve">от </w:t>
      </w:r>
      <w:hyperlink r:id="rId11" w:tgtFrame="ChangingDocument" w:history="1">
        <w:r w:rsidR="000A58F8" w:rsidRPr="000A58F8">
          <w:rPr>
            <w:rStyle w:val="af9"/>
            <w:color w:val="auto"/>
            <w:u w:val="none"/>
          </w:rPr>
          <w:t>17.06.2014 № 1138</w:t>
        </w:r>
      </w:hyperlink>
      <w:r w:rsidR="000A58F8" w:rsidRPr="000A58F8">
        <w:t xml:space="preserve">, от </w:t>
      </w:r>
      <w:hyperlink r:id="rId12" w:tgtFrame="ChangingDocument" w:history="1">
        <w:r w:rsidR="000A58F8" w:rsidRPr="000A58F8">
          <w:rPr>
            <w:rStyle w:val="af9"/>
            <w:color w:val="auto"/>
            <w:u w:val="none"/>
          </w:rPr>
          <w:t>14.11.2014 № 2330</w:t>
        </w:r>
      </w:hyperlink>
      <w:r w:rsidR="000A58F8" w:rsidRPr="000A58F8">
        <w:t xml:space="preserve">, от </w:t>
      </w:r>
      <w:hyperlink r:id="rId13" w:tgtFrame="ChangingDocument" w:history="1">
        <w:r w:rsidR="000A58F8" w:rsidRPr="000A58F8">
          <w:rPr>
            <w:rStyle w:val="af9"/>
            <w:color w:val="auto"/>
            <w:u w:val="none"/>
          </w:rPr>
          <w:t>17.04.2017 № 742</w:t>
        </w:r>
      </w:hyperlink>
      <w:r w:rsidR="000A58F8" w:rsidRPr="000A58F8">
        <w:t>,</w:t>
      </w:r>
      <w:r w:rsidR="005D7215">
        <w:t xml:space="preserve"> </w:t>
      </w:r>
      <w:r w:rsidR="000A58F8" w:rsidRPr="000A58F8">
        <w:t xml:space="preserve"> </w:t>
      </w:r>
      <w:r w:rsidR="005D7215">
        <w:t xml:space="preserve">                           </w:t>
      </w:r>
      <w:r w:rsidR="000A58F8" w:rsidRPr="000A58F8">
        <w:t xml:space="preserve">от </w:t>
      </w:r>
      <w:hyperlink r:id="rId14" w:tgtFrame="ChangingDocument" w:history="1">
        <w:r w:rsidR="000A58F8" w:rsidRPr="000A58F8">
          <w:rPr>
            <w:rStyle w:val="af9"/>
            <w:color w:val="auto"/>
            <w:u w:val="none"/>
          </w:rPr>
          <w:t>16.06.2017 № 1161</w:t>
        </w:r>
      </w:hyperlink>
      <w:r w:rsidR="000A58F8" w:rsidRPr="000A58F8">
        <w:t xml:space="preserve">, от </w:t>
      </w:r>
      <w:hyperlink r:id="rId15" w:tgtFrame="ChangingDocument" w:history="1">
        <w:r w:rsidR="000A58F8" w:rsidRPr="000A58F8">
          <w:rPr>
            <w:rStyle w:val="af9"/>
            <w:color w:val="auto"/>
            <w:u w:val="none"/>
          </w:rPr>
          <w:t>18.12.2017 № 2599</w:t>
        </w:r>
      </w:hyperlink>
      <w:r w:rsidR="000A58F8" w:rsidRPr="000A58F8">
        <w:t xml:space="preserve">, от </w:t>
      </w:r>
      <w:hyperlink r:id="rId16" w:tooltip="постановление от 08.05.2019 0:00:00 №961 Администрация Нижневартовского района&#10;&#10;О внесении изменений в приложение к постановлению администрации района от 24.12.2013 № 2797 " w:history="1">
        <w:r w:rsidR="000A58F8" w:rsidRPr="000A58F8">
          <w:rPr>
            <w:rStyle w:val="af9"/>
            <w:color w:val="auto"/>
            <w:u w:val="none"/>
          </w:rPr>
          <w:t>08.05.2019 № 961</w:t>
        </w:r>
      </w:hyperlink>
      <w:r w:rsidR="00AE516D">
        <w:rPr>
          <w:rStyle w:val="af9"/>
          <w:color w:val="auto"/>
          <w:u w:val="none"/>
        </w:rPr>
        <w:t>, от 14.01.2021 № 32</w:t>
      </w:r>
      <w:r w:rsidR="002715DC">
        <w:t>, от 12.08.2022 № 1745, от 28.12.2022 № 2641</w:t>
      </w:r>
      <w:r w:rsidR="000A58F8" w:rsidRPr="000A58F8">
        <w:t>)</w:t>
      </w:r>
      <w:r w:rsidR="000A58F8">
        <w:t xml:space="preserve"> </w:t>
      </w:r>
      <w:r w:rsidR="000A58F8" w:rsidRPr="00B174CD">
        <w:t>изменение</w:t>
      </w:r>
      <w:r w:rsidR="000A58F8">
        <w:t>,</w:t>
      </w:r>
      <w:r w:rsidR="000A58F8" w:rsidRPr="00B174CD">
        <w:t xml:space="preserve"> </w:t>
      </w:r>
      <w:r w:rsidRPr="00B174CD">
        <w:t xml:space="preserve">изложив </w:t>
      </w:r>
      <w:r w:rsidR="000A58F8">
        <w:t xml:space="preserve">его в </w:t>
      </w:r>
      <w:r w:rsidR="002D1AF7">
        <w:t>новой</w:t>
      </w:r>
      <w:r w:rsidR="00031B6A">
        <w:t xml:space="preserve"> редакции:</w:t>
      </w:r>
    </w:p>
    <w:p w14:paraId="6D6181E8" w14:textId="77777777" w:rsidR="00F10D4C" w:rsidRPr="00B174CD" w:rsidRDefault="00F10D4C" w:rsidP="00F10D4C">
      <w:pPr>
        <w:widowControl w:val="0"/>
        <w:autoSpaceDE w:val="0"/>
        <w:autoSpaceDN w:val="0"/>
        <w:ind w:firstLine="5812"/>
        <w:outlineLvl w:val="0"/>
      </w:pPr>
      <w:r>
        <w:t>«</w:t>
      </w:r>
      <w:r w:rsidRPr="00B174CD">
        <w:t>Приложение</w:t>
      </w:r>
      <w:r>
        <w:t xml:space="preserve"> </w:t>
      </w:r>
      <w:r w:rsidRPr="00B174CD">
        <w:t>к постановлению</w:t>
      </w:r>
    </w:p>
    <w:p w14:paraId="50C19100" w14:textId="77777777" w:rsidR="00F10D4C" w:rsidRPr="00B174CD" w:rsidRDefault="00F10D4C" w:rsidP="00F10D4C">
      <w:pPr>
        <w:widowControl w:val="0"/>
        <w:autoSpaceDE w:val="0"/>
        <w:autoSpaceDN w:val="0"/>
        <w:ind w:firstLine="5812"/>
      </w:pPr>
      <w:r w:rsidRPr="00B174CD">
        <w:t>администрации района</w:t>
      </w:r>
    </w:p>
    <w:p w14:paraId="2CE4803F" w14:textId="77777777" w:rsidR="00F10D4C" w:rsidRDefault="00F10D4C" w:rsidP="00F10D4C">
      <w:pPr>
        <w:widowControl w:val="0"/>
        <w:autoSpaceDE w:val="0"/>
        <w:autoSpaceDN w:val="0"/>
        <w:jc w:val="center"/>
        <w:rPr>
          <w:sz w:val="22"/>
          <w:szCs w:val="20"/>
        </w:rPr>
      </w:pPr>
      <w:r>
        <w:rPr>
          <w:sz w:val="22"/>
          <w:szCs w:val="20"/>
        </w:rPr>
        <w:t xml:space="preserve">                                                                                  </w:t>
      </w:r>
      <w:r w:rsidRPr="00B174CD">
        <w:t>от 24.12.2013 № 2797</w:t>
      </w:r>
    </w:p>
    <w:p w14:paraId="5518C328" w14:textId="77777777" w:rsidR="00F10D4C" w:rsidRPr="00B174CD" w:rsidRDefault="00F10D4C" w:rsidP="00F10D4C">
      <w:pPr>
        <w:widowControl w:val="0"/>
        <w:autoSpaceDE w:val="0"/>
        <w:autoSpaceDN w:val="0"/>
        <w:rPr>
          <w:sz w:val="22"/>
          <w:szCs w:val="20"/>
        </w:rPr>
      </w:pPr>
    </w:p>
    <w:p w14:paraId="3203C04E" w14:textId="77777777" w:rsidR="00F10D4C" w:rsidRPr="00B174CD" w:rsidRDefault="00F10D4C" w:rsidP="00F10D4C">
      <w:pPr>
        <w:widowControl w:val="0"/>
        <w:autoSpaceDE w:val="0"/>
        <w:autoSpaceDN w:val="0"/>
        <w:jc w:val="center"/>
        <w:rPr>
          <w:b/>
        </w:rPr>
      </w:pPr>
      <w:r w:rsidRPr="00B174CD">
        <w:rPr>
          <w:b/>
        </w:rPr>
        <w:t>Перечень</w:t>
      </w:r>
    </w:p>
    <w:p w14:paraId="54F543F4" w14:textId="77777777" w:rsidR="00F10D4C" w:rsidRPr="00B174CD" w:rsidRDefault="00F10D4C" w:rsidP="00F10D4C">
      <w:pPr>
        <w:widowControl w:val="0"/>
        <w:autoSpaceDE w:val="0"/>
        <w:autoSpaceDN w:val="0"/>
        <w:jc w:val="center"/>
        <w:rPr>
          <w:b/>
        </w:rPr>
      </w:pPr>
      <w:r w:rsidRPr="00B174CD">
        <w:rPr>
          <w:b/>
        </w:rPr>
        <w:t>должностных лиц администрации района, уполномоченных составлять протоколы об административных правонарушениях,</w:t>
      </w:r>
    </w:p>
    <w:p w14:paraId="603CDCC0" w14:textId="77777777" w:rsidR="00F10D4C" w:rsidRPr="00B174CD" w:rsidRDefault="00F10D4C" w:rsidP="00F10D4C">
      <w:pPr>
        <w:widowControl w:val="0"/>
        <w:autoSpaceDE w:val="0"/>
        <w:autoSpaceDN w:val="0"/>
        <w:jc w:val="center"/>
        <w:rPr>
          <w:b/>
        </w:rPr>
      </w:pPr>
      <w:r>
        <w:rPr>
          <w:b/>
        </w:rPr>
        <w:t>п</w:t>
      </w:r>
      <w:r w:rsidRPr="00B174CD">
        <w:rPr>
          <w:b/>
        </w:rPr>
        <w:t xml:space="preserve">редусмотренных пунктами 2, 3 статьи 48 </w:t>
      </w:r>
      <w:r>
        <w:rPr>
          <w:b/>
        </w:rPr>
        <w:t>Закона Х</w:t>
      </w:r>
      <w:r w:rsidRPr="00B174CD">
        <w:rPr>
          <w:b/>
        </w:rPr>
        <w:t>анты-</w:t>
      </w:r>
      <w:r>
        <w:rPr>
          <w:b/>
        </w:rPr>
        <w:t>М</w:t>
      </w:r>
      <w:r w:rsidRPr="00B174CD">
        <w:rPr>
          <w:b/>
        </w:rPr>
        <w:t xml:space="preserve">ансийского автономного округа – </w:t>
      </w:r>
      <w:r>
        <w:rPr>
          <w:b/>
        </w:rPr>
        <w:t>Ю</w:t>
      </w:r>
      <w:r w:rsidRPr="00B174CD">
        <w:rPr>
          <w:b/>
        </w:rPr>
        <w:t>гры «</w:t>
      </w:r>
      <w:r>
        <w:rPr>
          <w:b/>
        </w:rPr>
        <w:t>О</w:t>
      </w:r>
      <w:r w:rsidRPr="00B174CD">
        <w:rPr>
          <w:b/>
        </w:rPr>
        <w:t>б административных правонарушениях»</w:t>
      </w:r>
    </w:p>
    <w:p w14:paraId="19EDAE49" w14:textId="77777777" w:rsidR="00F10D4C" w:rsidRPr="00B174CD" w:rsidRDefault="00F10D4C" w:rsidP="00F10D4C">
      <w:pPr>
        <w:widowControl w:val="0"/>
        <w:autoSpaceDE w:val="0"/>
        <w:autoSpaceDN w:val="0"/>
        <w:jc w:val="center"/>
        <w:rPr>
          <w:sz w:val="22"/>
          <w:szCs w:val="20"/>
        </w:rPr>
      </w:pPr>
      <w:bookmarkStart w:id="1" w:name="_Hlk1612223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05"/>
        <w:gridCol w:w="4745"/>
      </w:tblGrid>
      <w:tr w:rsidR="00F10D4C" w:rsidRPr="0080709D" w14:paraId="41B289D2" w14:textId="77777777" w:rsidTr="002A6F02">
        <w:trPr>
          <w:trHeight w:val="1000"/>
        </w:trPr>
        <w:tc>
          <w:tcPr>
            <w:tcW w:w="510" w:type="dxa"/>
          </w:tcPr>
          <w:p w14:paraId="4E43D5A6" w14:textId="77777777" w:rsidR="00F10D4C" w:rsidRPr="0080709D" w:rsidRDefault="00F10D4C" w:rsidP="002A6F02">
            <w:pPr>
              <w:widowControl w:val="0"/>
              <w:autoSpaceDE w:val="0"/>
              <w:autoSpaceDN w:val="0"/>
              <w:jc w:val="center"/>
              <w:rPr>
                <w:b/>
                <w:sz w:val="22"/>
                <w:szCs w:val="20"/>
              </w:rPr>
            </w:pPr>
            <w:r w:rsidRPr="0080709D">
              <w:rPr>
                <w:b/>
                <w:sz w:val="22"/>
                <w:szCs w:val="20"/>
              </w:rPr>
              <w:lastRenderedPageBreak/>
              <w:t>№ п/п</w:t>
            </w:r>
          </w:p>
        </w:tc>
        <w:tc>
          <w:tcPr>
            <w:tcW w:w="4305" w:type="dxa"/>
          </w:tcPr>
          <w:p w14:paraId="1B6824D0" w14:textId="77777777" w:rsidR="00F10D4C" w:rsidRPr="0080709D" w:rsidRDefault="00F10D4C" w:rsidP="002A6F02">
            <w:pPr>
              <w:widowControl w:val="0"/>
              <w:autoSpaceDE w:val="0"/>
              <w:autoSpaceDN w:val="0"/>
              <w:jc w:val="center"/>
              <w:rPr>
                <w:b/>
                <w:sz w:val="22"/>
                <w:szCs w:val="20"/>
              </w:rPr>
            </w:pPr>
            <w:r w:rsidRPr="0080709D">
              <w:rPr>
                <w:b/>
                <w:sz w:val="22"/>
                <w:szCs w:val="20"/>
              </w:rPr>
              <w:t>Наименование должности и структурного подразделения администрации района</w:t>
            </w:r>
          </w:p>
        </w:tc>
        <w:tc>
          <w:tcPr>
            <w:tcW w:w="4745" w:type="dxa"/>
          </w:tcPr>
          <w:p w14:paraId="0558FB6F" w14:textId="77777777" w:rsidR="00F10D4C" w:rsidRPr="0080709D" w:rsidRDefault="00F10D4C" w:rsidP="002A6F02">
            <w:pPr>
              <w:widowControl w:val="0"/>
              <w:autoSpaceDE w:val="0"/>
              <w:autoSpaceDN w:val="0"/>
              <w:jc w:val="center"/>
              <w:rPr>
                <w:b/>
                <w:sz w:val="22"/>
                <w:szCs w:val="20"/>
              </w:rPr>
            </w:pPr>
            <w:r w:rsidRPr="0080709D">
              <w:rPr>
                <w:b/>
                <w:sz w:val="22"/>
                <w:szCs w:val="20"/>
              </w:rPr>
              <w:t>Номер статьи, по которой должностное лицо уполномочено составлять протокол</w:t>
            </w:r>
          </w:p>
        </w:tc>
      </w:tr>
      <w:tr w:rsidR="00F10D4C" w:rsidRPr="008C1D03" w14:paraId="0AB992CA" w14:textId="77777777" w:rsidTr="002A6F02">
        <w:tc>
          <w:tcPr>
            <w:tcW w:w="510" w:type="dxa"/>
          </w:tcPr>
          <w:p w14:paraId="795E157A" w14:textId="66B6F3DF" w:rsidR="00F10D4C" w:rsidRPr="008C1D03" w:rsidRDefault="008C1D03" w:rsidP="002A6F02">
            <w:pPr>
              <w:widowControl w:val="0"/>
              <w:autoSpaceDE w:val="0"/>
              <w:autoSpaceDN w:val="0"/>
              <w:jc w:val="center"/>
              <w:rPr>
                <w:bCs/>
                <w:sz w:val="22"/>
                <w:szCs w:val="20"/>
              </w:rPr>
            </w:pPr>
            <w:r>
              <w:rPr>
                <w:bCs/>
                <w:sz w:val="22"/>
                <w:szCs w:val="20"/>
              </w:rPr>
              <w:t>1</w:t>
            </w:r>
          </w:p>
        </w:tc>
        <w:tc>
          <w:tcPr>
            <w:tcW w:w="4305" w:type="dxa"/>
          </w:tcPr>
          <w:p w14:paraId="153CF7BA" w14:textId="2FF2054B" w:rsidR="002715DC" w:rsidRPr="008C1D03" w:rsidRDefault="006823DF" w:rsidP="002A6F02">
            <w:pPr>
              <w:widowControl w:val="0"/>
              <w:autoSpaceDE w:val="0"/>
              <w:autoSpaceDN w:val="0"/>
              <w:jc w:val="both"/>
              <w:rPr>
                <w:bCs/>
                <w:sz w:val="24"/>
                <w:szCs w:val="24"/>
              </w:rPr>
            </w:pPr>
            <w:r w:rsidRPr="008C1D03">
              <w:rPr>
                <w:bCs/>
                <w:sz w:val="24"/>
                <w:szCs w:val="24"/>
              </w:rPr>
              <w:t>Заместитель начальника управления обеспечения деятельности и взаимодействия с органами местного самоуправления администрации района</w:t>
            </w:r>
          </w:p>
          <w:p w14:paraId="296AE182" w14:textId="77110D36" w:rsidR="00F10D4C" w:rsidRPr="008C1D03" w:rsidRDefault="00F10D4C" w:rsidP="002A6F02">
            <w:pPr>
              <w:widowControl w:val="0"/>
              <w:autoSpaceDE w:val="0"/>
              <w:autoSpaceDN w:val="0"/>
              <w:jc w:val="both"/>
              <w:rPr>
                <w:bCs/>
                <w:sz w:val="24"/>
                <w:szCs w:val="24"/>
              </w:rPr>
            </w:pPr>
          </w:p>
        </w:tc>
        <w:tc>
          <w:tcPr>
            <w:tcW w:w="4745" w:type="dxa"/>
          </w:tcPr>
          <w:p w14:paraId="0459F932" w14:textId="40509180" w:rsidR="00F10D4C" w:rsidRPr="008C1D03" w:rsidRDefault="004F1585" w:rsidP="002A6F02">
            <w:pPr>
              <w:widowControl w:val="0"/>
              <w:autoSpaceDE w:val="0"/>
              <w:autoSpaceDN w:val="0"/>
              <w:jc w:val="both"/>
              <w:rPr>
                <w:bCs/>
                <w:sz w:val="24"/>
                <w:szCs w:val="24"/>
              </w:rPr>
            </w:pPr>
            <w:hyperlink r:id="rId17" w:history="1">
              <w:r w:rsidR="00F10D4C" w:rsidRPr="008C1D03">
                <w:rPr>
                  <w:bCs/>
                  <w:sz w:val="24"/>
                  <w:szCs w:val="24"/>
                </w:rPr>
                <w:t>статья 4</w:t>
              </w:r>
            </w:hyperlink>
            <w:r w:rsidR="00F10D4C" w:rsidRPr="008C1D03">
              <w:rPr>
                <w:bCs/>
                <w:sz w:val="24"/>
                <w:szCs w:val="24"/>
              </w:rPr>
              <w:t xml:space="preserve">, 5 Закона Ханты-Мансийского автономного округа - Югры от 11.06.2010 </w:t>
            </w:r>
            <w:r w:rsidR="005E5A68" w:rsidRPr="008C1D03">
              <w:rPr>
                <w:bCs/>
                <w:sz w:val="24"/>
                <w:szCs w:val="24"/>
              </w:rPr>
              <w:t xml:space="preserve">               </w:t>
            </w:r>
            <w:r w:rsidR="00F10D4C" w:rsidRPr="008C1D03">
              <w:rPr>
                <w:bCs/>
                <w:sz w:val="24"/>
                <w:szCs w:val="24"/>
              </w:rPr>
              <w:t>№ 102-оз «Об административных правонарушениях»</w:t>
            </w:r>
          </w:p>
        </w:tc>
      </w:tr>
      <w:bookmarkEnd w:id="1"/>
      <w:tr w:rsidR="006823DF" w:rsidRPr="008C1D03" w14:paraId="313899BB" w14:textId="77777777" w:rsidTr="002A6F02">
        <w:tc>
          <w:tcPr>
            <w:tcW w:w="510" w:type="dxa"/>
          </w:tcPr>
          <w:p w14:paraId="6CE053E2" w14:textId="13B6A2EF" w:rsidR="006823DF" w:rsidRPr="008C1D03" w:rsidRDefault="008C1D03" w:rsidP="006823DF">
            <w:pPr>
              <w:widowControl w:val="0"/>
              <w:autoSpaceDE w:val="0"/>
              <w:autoSpaceDN w:val="0"/>
              <w:jc w:val="center"/>
              <w:rPr>
                <w:bCs/>
                <w:sz w:val="22"/>
                <w:szCs w:val="20"/>
              </w:rPr>
            </w:pPr>
            <w:r>
              <w:rPr>
                <w:bCs/>
                <w:sz w:val="22"/>
                <w:szCs w:val="20"/>
              </w:rPr>
              <w:t>2</w:t>
            </w:r>
          </w:p>
        </w:tc>
        <w:tc>
          <w:tcPr>
            <w:tcW w:w="4305" w:type="dxa"/>
          </w:tcPr>
          <w:p w14:paraId="74FF0620" w14:textId="6A4AB00C" w:rsidR="006823DF" w:rsidRPr="008C1D03" w:rsidRDefault="006823DF" w:rsidP="006823DF">
            <w:pPr>
              <w:widowControl w:val="0"/>
              <w:autoSpaceDE w:val="0"/>
              <w:autoSpaceDN w:val="0"/>
              <w:jc w:val="both"/>
              <w:rPr>
                <w:b/>
                <w:sz w:val="24"/>
                <w:szCs w:val="24"/>
              </w:rPr>
            </w:pPr>
            <w:r w:rsidRPr="008C1D03">
              <w:rPr>
                <w:bCs/>
                <w:sz w:val="24"/>
                <w:szCs w:val="24"/>
              </w:rPr>
              <w:t>Начальник отдела организационной работы, обращений граждан, юридических лиц и взаимодействия с органами местного самоуправления</w:t>
            </w:r>
            <w:r w:rsidR="001F2034" w:rsidRPr="008C1D03">
              <w:rPr>
                <w:bCs/>
                <w:sz w:val="24"/>
                <w:szCs w:val="24"/>
              </w:rPr>
              <w:t>,</w:t>
            </w:r>
            <w:r w:rsidRPr="008C1D03">
              <w:rPr>
                <w:bCs/>
                <w:sz w:val="24"/>
                <w:szCs w:val="24"/>
              </w:rPr>
              <w:t xml:space="preserve"> обеспечения деятельности администрации района и взаимодействия с органами местного самоуправления</w:t>
            </w:r>
          </w:p>
        </w:tc>
        <w:tc>
          <w:tcPr>
            <w:tcW w:w="4745" w:type="dxa"/>
          </w:tcPr>
          <w:p w14:paraId="769AF1BB" w14:textId="1B94FA78" w:rsidR="006823DF" w:rsidRPr="008C1D03" w:rsidRDefault="004F1585" w:rsidP="006823DF">
            <w:pPr>
              <w:widowControl w:val="0"/>
              <w:autoSpaceDE w:val="0"/>
              <w:autoSpaceDN w:val="0"/>
              <w:jc w:val="both"/>
            </w:pPr>
            <w:hyperlink r:id="rId18" w:history="1">
              <w:r w:rsidR="006823DF" w:rsidRPr="008C1D03">
                <w:rPr>
                  <w:bCs/>
                  <w:sz w:val="24"/>
                  <w:szCs w:val="24"/>
                </w:rPr>
                <w:t>статья 4</w:t>
              </w:r>
            </w:hyperlink>
            <w:r w:rsidR="006823DF" w:rsidRPr="008C1D03">
              <w:rPr>
                <w:bCs/>
                <w:sz w:val="24"/>
                <w:szCs w:val="24"/>
              </w:rPr>
              <w:t>, 5 Закона Ханты-Мансийского автономного округа - Югры от 11.06.2010                № 102-оз «Об административных правонарушениях»</w:t>
            </w:r>
          </w:p>
        </w:tc>
      </w:tr>
      <w:tr w:rsidR="006823DF" w:rsidRPr="008C1D03" w14:paraId="1AD1C6AD" w14:textId="77777777" w:rsidTr="002A6F02">
        <w:tc>
          <w:tcPr>
            <w:tcW w:w="510" w:type="dxa"/>
          </w:tcPr>
          <w:p w14:paraId="2F3B68C6" w14:textId="60956B09" w:rsidR="006823DF" w:rsidRPr="008C1D03" w:rsidRDefault="008C1D03" w:rsidP="006823DF">
            <w:pPr>
              <w:widowControl w:val="0"/>
              <w:autoSpaceDE w:val="0"/>
              <w:autoSpaceDN w:val="0"/>
              <w:jc w:val="center"/>
              <w:rPr>
                <w:bCs/>
                <w:sz w:val="22"/>
                <w:szCs w:val="20"/>
              </w:rPr>
            </w:pPr>
            <w:r>
              <w:rPr>
                <w:bCs/>
                <w:sz w:val="22"/>
                <w:szCs w:val="20"/>
              </w:rPr>
              <w:t>3</w:t>
            </w:r>
          </w:p>
        </w:tc>
        <w:tc>
          <w:tcPr>
            <w:tcW w:w="4305" w:type="dxa"/>
          </w:tcPr>
          <w:p w14:paraId="152F2D7A" w14:textId="3CACDFDD" w:rsidR="006823DF" w:rsidRPr="008C1D03" w:rsidRDefault="002A2B53" w:rsidP="006823DF">
            <w:pPr>
              <w:widowControl w:val="0"/>
              <w:autoSpaceDE w:val="0"/>
              <w:autoSpaceDN w:val="0"/>
              <w:jc w:val="both"/>
              <w:rPr>
                <w:bCs/>
                <w:sz w:val="24"/>
                <w:szCs w:val="24"/>
              </w:rPr>
            </w:pPr>
            <w:r w:rsidRPr="008C1D03">
              <w:rPr>
                <w:bCs/>
                <w:sz w:val="24"/>
                <w:szCs w:val="24"/>
              </w:rPr>
              <w:t xml:space="preserve">Начальник </w:t>
            </w:r>
            <w:r w:rsidR="006823DF" w:rsidRPr="008C1D03">
              <w:rPr>
                <w:bCs/>
                <w:sz w:val="24"/>
                <w:szCs w:val="24"/>
              </w:rPr>
              <w:t>отдела транспорта и связи администрации района</w:t>
            </w:r>
          </w:p>
        </w:tc>
        <w:tc>
          <w:tcPr>
            <w:tcW w:w="4745" w:type="dxa"/>
          </w:tcPr>
          <w:p w14:paraId="4DF067FA" w14:textId="1D319BA0" w:rsidR="006823DF" w:rsidRPr="008C1D03" w:rsidRDefault="004F1585" w:rsidP="006823DF">
            <w:pPr>
              <w:widowControl w:val="0"/>
              <w:autoSpaceDE w:val="0"/>
              <w:autoSpaceDN w:val="0"/>
              <w:jc w:val="both"/>
              <w:rPr>
                <w:bCs/>
                <w:sz w:val="24"/>
                <w:szCs w:val="24"/>
              </w:rPr>
            </w:pPr>
            <w:hyperlink r:id="rId19" w:history="1">
              <w:r w:rsidR="006823DF" w:rsidRPr="008C1D03">
                <w:rPr>
                  <w:bCs/>
                  <w:sz w:val="24"/>
                  <w:szCs w:val="24"/>
                </w:rPr>
                <w:t>статья 13</w:t>
              </w:r>
            </w:hyperlink>
            <w:r w:rsidR="006823DF" w:rsidRPr="008C1D03">
              <w:rPr>
                <w:bCs/>
                <w:sz w:val="24"/>
                <w:szCs w:val="24"/>
              </w:rPr>
              <w:t>, 19, 20 Закона Ханты-Мансийского автономного округа - Югры от 11.06.2010                № 102-оз «Об административных правонарушениях»</w:t>
            </w:r>
          </w:p>
        </w:tc>
      </w:tr>
      <w:tr w:rsidR="006823DF" w:rsidRPr="008C1D03" w14:paraId="580B2DE9" w14:textId="77777777" w:rsidTr="002A6F02">
        <w:tc>
          <w:tcPr>
            <w:tcW w:w="510" w:type="dxa"/>
          </w:tcPr>
          <w:p w14:paraId="7CBFA10D" w14:textId="5F382BA8" w:rsidR="006823DF" w:rsidRPr="008C1D03" w:rsidRDefault="008C1D03" w:rsidP="006823DF">
            <w:pPr>
              <w:widowControl w:val="0"/>
              <w:autoSpaceDE w:val="0"/>
              <w:autoSpaceDN w:val="0"/>
              <w:jc w:val="center"/>
              <w:rPr>
                <w:bCs/>
                <w:sz w:val="22"/>
                <w:szCs w:val="20"/>
              </w:rPr>
            </w:pPr>
            <w:r>
              <w:rPr>
                <w:bCs/>
                <w:sz w:val="22"/>
                <w:szCs w:val="20"/>
              </w:rPr>
              <w:t>4</w:t>
            </w:r>
          </w:p>
        </w:tc>
        <w:tc>
          <w:tcPr>
            <w:tcW w:w="4305" w:type="dxa"/>
          </w:tcPr>
          <w:p w14:paraId="5E92777E" w14:textId="7FB9D178" w:rsidR="006823DF" w:rsidRPr="008C1D03" w:rsidRDefault="006823DF" w:rsidP="006823DF">
            <w:pPr>
              <w:widowControl w:val="0"/>
              <w:autoSpaceDE w:val="0"/>
              <w:autoSpaceDN w:val="0"/>
              <w:jc w:val="both"/>
              <w:rPr>
                <w:bCs/>
                <w:sz w:val="24"/>
                <w:szCs w:val="24"/>
              </w:rPr>
            </w:pPr>
            <w:r w:rsidRPr="008C1D03">
              <w:rPr>
                <w:bCs/>
                <w:sz w:val="24"/>
                <w:szCs w:val="24"/>
              </w:rPr>
              <w:t>Ведущий специалист отдела транспорта и связи администрации района</w:t>
            </w:r>
          </w:p>
        </w:tc>
        <w:tc>
          <w:tcPr>
            <w:tcW w:w="4745" w:type="dxa"/>
          </w:tcPr>
          <w:p w14:paraId="33FEFBB5" w14:textId="6D7B7844" w:rsidR="006823DF" w:rsidRPr="008C1D03" w:rsidRDefault="006823DF" w:rsidP="006823DF">
            <w:pPr>
              <w:widowControl w:val="0"/>
              <w:autoSpaceDE w:val="0"/>
              <w:autoSpaceDN w:val="0"/>
              <w:jc w:val="both"/>
              <w:rPr>
                <w:rFonts w:ascii="Calibri" w:hAnsi="Calibri" w:cs="Calibri"/>
                <w:bCs/>
                <w:sz w:val="24"/>
                <w:szCs w:val="24"/>
              </w:rPr>
            </w:pPr>
            <w:r w:rsidRPr="008C1D03">
              <w:rPr>
                <w:rFonts w:ascii="Calibri" w:hAnsi="Calibri" w:cs="Calibri"/>
                <w:bCs/>
                <w:sz w:val="24"/>
                <w:szCs w:val="24"/>
              </w:rPr>
              <w:t xml:space="preserve"> </w:t>
            </w:r>
            <w:hyperlink r:id="rId20" w:history="1">
              <w:r w:rsidRPr="008C1D03">
                <w:rPr>
                  <w:bCs/>
                  <w:sz w:val="24"/>
                  <w:szCs w:val="24"/>
                </w:rPr>
                <w:t>статья 13</w:t>
              </w:r>
            </w:hyperlink>
            <w:r w:rsidRPr="008C1D03">
              <w:rPr>
                <w:bCs/>
                <w:sz w:val="24"/>
                <w:szCs w:val="24"/>
              </w:rPr>
              <w:t>, 19, 20 Закона Ханты-Мансийского автономного округа - Югры от 11.06.2010                № 102-оз «Об административных правонарушениях»</w:t>
            </w:r>
          </w:p>
        </w:tc>
      </w:tr>
      <w:tr w:rsidR="006823DF" w:rsidRPr="008C1D03" w14:paraId="746155FD" w14:textId="77777777" w:rsidTr="002A6F02">
        <w:tc>
          <w:tcPr>
            <w:tcW w:w="510" w:type="dxa"/>
          </w:tcPr>
          <w:p w14:paraId="3FED37B5" w14:textId="08EFC1BF" w:rsidR="006823DF" w:rsidRPr="008C1D03" w:rsidRDefault="008C1D03" w:rsidP="006823DF">
            <w:pPr>
              <w:widowControl w:val="0"/>
              <w:autoSpaceDE w:val="0"/>
              <w:autoSpaceDN w:val="0"/>
              <w:jc w:val="center"/>
              <w:rPr>
                <w:bCs/>
                <w:sz w:val="22"/>
                <w:szCs w:val="20"/>
              </w:rPr>
            </w:pPr>
            <w:r>
              <w:rPr>
                <w:bCs/>
                <w:sz w:val="22"/>
                <w:szCs w:val="20"/>
              </w:rPr>
              <w:t>5</w:t>
            </w:r>
          </w:p>
        </w:tc>
        <w:tc>
          <w:tcPr>
            <w:tcW w:w="4305" w:type="dxa"/>
          </w:tcPr>
          <w:p w14:paraId="0A7F0275" w14:textId="1886AA87" w:rsidR="006823DF" w:rsidRPr="008C1D03" w:rsidRDefault="006823DF" w:rsidP="006823DF">
            <w:pPr>
              <w:tabs>
                <w:tab w:val="num" w:pos="0"/>
              </w:tabs>
              <w:jc w:val="both"/>
              <w:rPr>
                <w:bCs/>
                <w:sz w:val="24"/>
                <w:szCs w:val="24"/>
              </w:rPr>
            </w:pPr>
            <w:r w:rsidRPr="008C1D03">
              <w:rPr>
                <w:bCs/>
                <w:sz w:val="24"/>
                <w:szCs w:val="24"/>
              </w:rPr>
              <w:t xml:space="preserve">Начальник отдела </w:t>
            </w:r>
            <w:r w:rsidRPr="008C1D03">
              <w:rPr>
                <w:rFonts w:eastAsia="Calibri"/>
                <w:bCs/>
                <w:sz w:val="24"/>
                <w:szCs w:val="24"/>
              </w:rPr>
              <w:t>развити</w:t>
            </w:r>
            <w:r w:rsidR="00BC6379" w:rsidRPr="008C1D03">
              <w:rPr>
                <w:rFonts w:eastAsia="Calibri"/>
                <w:bCs/>
                <w:sz w:val="24"/>
                <w:szCs w:val="24"/>
              </w:rPr>
              <w:t>я</w:t>
            </w:r>
            <w:r w:rsidRPr="008C1D03">
              <w:rPr>
                <w:rFonts w:eastAsia="Calibri"/>
                <w:bCs/>
                <w:sz w:val="24"/>
                <w:szCs w:val="24"/>
              </w:rPr>
              <w:t xml:space="preserve"> жилищно-коммунального комплекса</w:t>
            </w:r>
            <w:r w:rsidR="00BC6379" w:rsidRPr="008C1D03">
              <w:rPr>
                <w:rFonts w:eastAsia="Calibri"/>
                <w:bCs/>
                <w:sz w:val="24"/>
                <w:szCs w:val="24"/>
              </w:rPr>
              <w:t xml:space="preserve"> и</w:t>
            </w:r>
            <w:r w:rsidRPr="008C1D03">
              <w:rPr>
                <w:rFonts w:eastAsia="Calibri"/>
                <w:bCs/>
                <w:sz w:val="24"/>
                <w:szCs w:val="24"/>
              </w:rPr>
              <w:t xml:space="preserve"> энергетики </w:t>
            </w:r>
            <w:r w:rsidRPr="008C1D03">
              <w:rPr>
                <w:bCs/>
                <w:sz w:val="24"/>
                <w:szCs w:val="24"/>
              </w:rPr>
              <w:t>администрации района</w:t>
            </w:r>
          </w:p>
        </w:tc>
        <w:tc>
          <w:tcPr>
            <w:tcW w:w="4745" w:type="dxa"/>
          </w:tcPr>
          <w:p w14:paraId="458E04F7" w14:textId="3E27D056" w:rsidR="006823DF" w:rsidRPr="008C1D03" w:rsidRDefault="004F1585" w:rsidP="006823DF">
            <w:pPr>
              <w:widowControl w:val="0"/>
              <w:autoSpaceDE w:val="0"/>
              <w:autoSpaceDN w:val="0"/>
              <w:jc w:val="both"/>
              <w:rPr>
                <w:bCs/>
                <w:sz w:val="24"/>
                <w:szCs w:val="24"/>
              </w:rPr>
            </w:pPr>
            <w:hyperlink r:id="rId21" w:history="1">
              <w:r w:rsidR="006823DF" w:rsidRPr="008C1D03">
                <w:rPr>
                  <w:bCs/>
                  <w:sz w:val="24"/>
                  <w:szCs w:val="24"/>
                </w:rPr>
                <w:t>статьи 20.2,</w:t>
              </w:r>
              <w:r w:rsidR="00BB3BBC" w:rsidRPr="008C1D03">
                <w:rPr>
                  <w:bCs/>
                  <w:sz w:val="24"/>
                  <w:szCs w:val="24"/>
                </w:rPr>
                <w:t xml:space="preserve"> </w:t>
              </w:r>
              <w:r w:rsidR="00111695" w:rsidRPr="008C1D03">
                <w:rPr>
                  <w:bCs/>
                  <w:sz w:val="24"/>
                  <w:szCs w:val="24"/>
                </w:rPr>
                <w:t xml:space="preserve">20.4, </w:t>
              </w:r>
            </w:hyperlink>
            <w:hyperlink r:id="rId22" w:history="1">
              <w:r w:rsidR="006823DF" w:rsidRPr="008C1D03">
                <w:rPr>
                  <w:bCs/>
                  <w:sz w:val="24"/>
                  <w:szCs w:val="24"/>
                </w:rPr>
                <w:t>26</w:t>
              </w:r>
            </w:hyperlink>
            <w:r w:rsidR="006823DF" w:rsidRPr="008C1D03">
              <w:rPr>
                <w:bCs/>
                <w:sz w:val="24"/>
                <w:szCs w:val="24"/>
              </w:rPr>
              <w:t>,</w:t>
            </w:r>
            <w:r w:rsidR="00FF2D54" w:rsidRPr="008C1D03">
              <w:rPr>
                <w:bCs/>
                <w:sz w:val="24"/>
                <w:szCs w:val="24"/>
              </w:rPr>
              <w:t xml:space="preserve"> 27, </w:t>
            </w:r>
            <w:r w:rsidR="008E5FAA" w:rsidRPr="008C1D03">
              <w:rPr>
                <w:bCs/>
                <w:sz w:val="24"/>
                <w:szCs w:val="24"/>
              </w:rPr>
              <w:t xml:space="preserve">29, </w:t>
            </w:r>
            <w:r w:rsidR="00FF2D54" w:rsidRPr="008C1D03">
              <w:rPr>
                <w:bCs/>
                <w:sz w:val="24"/>
                <w:szCs w:val="24"/>
              </w:rPr>
              <w:t>29.1</w:t>
            </w:r>
            <w:r w:rsidR="008E5FAA" w:rsidRPr="008C1D03">
              <w:rPr>
                <w:bCs/>
                <w:sz w:val="24"/>
                <w:szCs w:val="24"/>
              </w:rPr>
              <w:t>,</w:t>
            </w:r>
            <w:r w:rsidR="006823DF" w:rsidRPr="008C1D03">
              <w:rPr>
                <w:bCs/>
                <w:sz w:val="24"/>
                <w:szCs w:val="24"/>
              </w:rPr>
              <w:t xml:space="preserve"> 30,</w:t>
            </w:r>
            <w:r w:rsidR="0053613C" w:rsidRPr="008C1D03">
              <w:rPr>
                <w:bCs/>
                <w:sz w:val="24"/>
                <w:szCs w:val="24"/>
              </w:rPr>
              <w:t xml:space="preserve"> п</w:t>
            </w:r>
            <w:r w:rsidR="000E3308" w:rsidRPr="008C1D03">
              <w:rPr>
                <w:bCs/>
                <w:sz w:val="24"/>
                <w:szCs w:val="24"/>
              </w:rPr>
              <w:t>ункт</w:t>
            </w:r>
            <w:r w:rsidR="0053613C" w:rsidRPr="008C1D03">
              <w:rPr>
                <w:bCs/>
                <w:sz w:val="24"/>
                <w:szCs w:val="24"/>
              </w:rPr>
              <w:t xml:space="preserve"> 1</w:t>
            </w:r>
            <w:r w:rsidR="00F709FD" w:rsidRPr="008C1D03">
              <w:rPr>
                <w:bCs/>
                <w:sz w:val="24"/>
                <w:szCs w:val="24"/>
              </w:rPr>
              <w:t xml:space="preserve"> статьи</w:t>
            </w:r>
            <w:r w:rsidR="006823DF" w:rsidRPr="008C1D03">
              <w:rPr>
                <w:bCs/>
                <w:sz w:val="24"/>
                <w:szCs w:val="24"/>
              </w:rPr>
              <w:t xml:space="preserve"> 30.3, </w:t>
            </w:r>
            <w:hyperlink r:id="rId23" w:history="1">
              <w:r w:rsidR="006823DF" w:rsidRPr="008C1D03">
                <w:rPr>
                  <w:bCs/>
                  <w:sz w:val="24"/>
                  <w:szCs w:val="24"/>
                </w:rPr>
                <w:t>35</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6C31B18D" w14:textId="77777777" w:rsidTr="002A6F02">
        <w:tc>
          <w:tcPr>
            <w:tcW w:w="510" w:type="dxa"/>
          </w:tcPr>
          <w:p w14:paraId="552CB814" w14:textId="70E87D92" w:rsidR="006823DF" w:rsidRPr="008C1D03" w:rsidRDefault="008C1D03" w:rsidP="006823DF">
            <w:pPr>
              <w:widowControl w:val="0"/>
              <w:autoSpaceDE w:val="0"/>
              <w:autoSpaceDN w:val="0"/>
              <w:jc w:val="center"/>
              <w:rPr>
                <w:bCs/>
                <w:sz w:val="22"/>
                <w:szCs w:val="20"/>
              </w:rPr>
            </w:pPr>
            <w:r>
              <w:rPr>
                <w:bCs/>
                <w:sz w:val="22"/>
                <w:szCs w:val="20"/>
              </w:rPr>
              <w:t>6</w:t>
            </w:r>
          </w:p>
        </w:tc>
        <w:tc>
          <w:tcPr>
            <w:tcW w:w="4305" w:type="dxa"/>
          </w:tcPr>
          <w:p w14:paraId="2F9ECA22" w14:textId="7B98306C" w:rsidR="006823DF" w:rsidRPr="008C1D03" w:rsidRDefault="006823DF" w:rsidP="006823DF">
            <w:pPr>
              <w:widowControl w:val="0"/>
              <w:autoSpaceDE w:val="0"/>
              <w:autoSpaceDN w:val="0"/>
              <w:jc w:val="both"/>
              <w:rPr>
                <w:bCs/>
                <w:sz w:val="24"/>
                <w:szCs w:val="24"/>
              </w:rPr>
            </w:pPr>
            <w:r w:rsidRPr="008C1D03">
              <w:rPr>
                <w:bCs/>
                <w:sz w:val="24"/>
                <w:szCs w:val="24"/>
              </w:rPr>
              <w:t xml:space="preserve">Главный специалист </w:t>
            </w:r>
            <w:r w:rsidR="00E32548" w:rsidRPr="008C1D03">
              <w:rPr>
                <w:bCs/>
                <w:sz w:val="24"/>
                <w:szCs w:val="24"/>
              </w:rPr>
              <w:t xml:space="preserve">отдела </w:t>
            </w:r>
            <w:r w:rsidR="00E32548" w:rsidRPr="008C1D03">
              <w:rPr>
                <w:rFonts w:eastAsia="Calibri"/>
                <w:bCs/>
                <w:sz w:val="24"/>
                <w:szCs w:val="24"/>
              </w:rPr>
              <w:t xml:space="preserve">развития жилищно-коммунального комплекса и энергетики </w:t>
            </w:r>
            <w:r w:rsidR="00E32548" w:rsidRPr="008C1D03">
              <w:rPr>
                <w:bCs/>
                <w:sz w:val="24"/>
                <w:szCs w:val="24"/>
              </w:rPr>
              <w:t>администрации района</w:t>
            </w:r>
          </w:p>
        </w:tc>
        <w:tc>
          <w:tcPr>
            <w:tcW w:w="4745" w:type="dxa"/>
          </w:tcPr>
          <w:p w14:paraId="79BD3F48" w14:textId="55E36252" w:rsidR="006823DF" w:rsidRPr="008C1D03" w:rsidRDefault="004F1585" w:rsidP="006823DF">
            <w:pPr>
              <w:widowControl w:val="0"/>
              <w:autoSpaceDE w:val="0"/>
              <w:autoSpaceDN w:val="0"/>
              <w:jc w:val="both"/>
              <w:rPr>
                <w:bCs/>
                <w:sz w:val="24"/>
                <w:szCs w:val="24"/>
              </w:rPr>
            </w:pPr>
            <w:hyperlink r:id="rId24" w:history="1">
              <w:r w:rsidR="008E5FAA" w:rsidRPr="008C1D03">
                <w:rPr>
                  <w:bCs/>
                  <w:sz w:val="24"/>
                  <w:szCs w:val="24"/>
                </w:rPr>
                <w:t xml:space="preserve">статьи 20.2, 20.4, </w:t>
              </w:r>
            </w:hyperlink>
            <w:hyperlink r:id="rId25" w:history="1">
              <w:r w:rsidR="008E5FAA" w:rsidRPr="008C1D03">
                <w:rPr>
                  <w:bCs/>
                  <w:sz w:val="24"/>
                  <w:szCs w:val="24"/>
                </w:rPr>
                <w:t>26</w:t>
              </w:r>
            </w:hyperlink>
            <w:r w:rsidR="008E5FAA" w:rsidRPr="008C1D03">
              <w:rPr>
                <w:bCs/>
                <w:sz w:val="24"/>
                <w:szCs w:val="24"/>
              </w:rPr>
              <w:t xml:space="preserve">, 27, 29, 29.1, 30, пункт 1 статьи 30.3, </w:t>
            </w:r>
            <w:hyperlink r:id="rId26" w:history="1">
              <w:r w:rsidR="008E5FAA" w:rsidRPr="008C1D03">
                <w:rPr>
                  <w:bCs/>
                  <w:sz w:val="24"/>
                  <w:szCs w:val="24"/>
                </w:rPr>
                <w:t>35</w:t>
              </w:r>
            </w:hyperlink>
            <w:r w:rsidR="008E5FAA"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C50942" w:rsidRPr="008C1D03" w14:paraId="6AF2F6B7" w14:textId="77777777" w:rsidTr="002A6F02">
        <w:tc>
          <w:tcPr>
            <w:tcW w:w="510" w:type="dxa"/>
          </w:tcPr>
          <w:p w14:paraId="354F7A85" w14:textId="22264B4B" w:rsidR="00C50942" w:rsidRPr="008C1D03" w:rsidRDefault="008C1D03" w:rsidP="006823DF">
            <w:pPr>
              <w:widowControl w:val="0"/>
              <w:autoSpaceDE w:val="0"/>
              <w:autoSpaceDN w:val="0"/>
              <w:jc w:val="center"/>
              <w:rPr>
                <w:bCs/>
                <w:sz w:val="22"/>
                <w:szCs w:val="20"/>
              </w:rPr>
            </w:pPr>
            <w:r>
              <w:rPr>
                <w:bCs/>
                <w:sz w:val="22"/>
                <w:szCs w:val="20"/>
              </w:rPr>
              <w:t>7</w:t>
            </w:r>
          </w:p>
        </w:tc>
        <w:tc>
          <w:tcPr>
            <w:tcW w:w="4305" w:type="dxa"/>
          </w:tcPr>
          <w:p w14:paraId="451C19DB" w14:textId="06800D5D" w:rsidR="00C50942" w:rsidRPr="008C1D03" w:rsidRDefault="00C50942" w:rsidP="006823DF">
            <w:pPr>
              <w:widowControl w:val="0"/>
              <w:autoSpaceDE w:val="0"/>
              <w:autoSpaceDN w:val="0"/>
              <w:jc w:val="both"/>
              <w:rPr>
                <w:bCs/>
                <w:sz w:val="24"/>
                <w:szCs w:val="24"/>
              </w:rPr>
            </w:pPr>
            <w:r w:rsidRPr="008C1D03">
              <w:rPr>
                <w:bCs/>
                <w:sz w:val="24"/>
                <w:szCs w:val="24"/>
              </w:rPr>
              <w:t>Главный специалист отдела организации строительства и реализации программ по капитальному ремонту объектов муниципальной собственности</w:t>
            </w:r>
          </w:p>
        </w:tc>
        <w:tc>
          <w:tcPr>
            <w:tcW w:w="4745" w:type="dxa"/>
          </w:tcPr>
          <w:p w14:paraId="6218C2B8" w14:textId="28319DEB" w:rsidR="00C50942" w:rsidRPr="008C1D03" w:rsidRDefault="004F1585" w:rsidP="006823DF">
            <w:pPr>
              <w:widowControl w:val="0"/>
              <w:autoSpaceDE w:val="0"/>
              <w:autoSpaceDN w:val="0"/>
              <w:jc w:val="both"/>
            </w:pPr>
            <w:hyperlink r:id="rId27" w:history="1">
              <w:r w:rsidR="00025699" w:rsidRPr="008C1D03">
                <w:rPr>
                  <w:bCs/>
                  <w:sz w:val="24"/>
                  <w:szCs w:val="24"/>
                </w:rPr>
                <w:t xml:space="preserve">статьи 20.2, 20.4, </w:t>
              </w:r>
            </w:hyperlink>
            <w:hyperlink r:id="rId28" w:history="1">
              <w:r w:rsidR="00025699" w:rsidRPr="008C1D03">
                <w:rPr>
                  <w:bCs/>
                  <w:sz w:val="24"/>
                  <w:szCs w:val="24"/>
                </w:rPr>
                <w:t>26</w:t>
              </w:r>
            </w:hyperlink>
            <w:r w:rsidR="00025699" w:rsidRPr="008C1D03">
              <w:rPr>
                <w:bCs/>
                <w:sz w:val="24"/>
                <w:szCs w:val="24"/>
              </w:rPr>
              <w:t xml:space="preserve">, 27, 29, 29.1, 30, пункт 1 статьи 30.3, </w:t>
            </w:r>
            <w:hyperlink r:id="rId29" w:history="1">
              <w:r w:rsidR="00025699" w:rsidRPr="008C1D03">
                <w:rPr>
                  <w:bCs/>
                  <w:sz w:val="24"/>
                  <w:szCs w:val="24"/>
                </w:rPr>
                <w:t>35</w:t>
              </w:r>
            </w:hyperlink>
            <w:r w:rsidR="00025699"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4FE4B190" w14:textId="77777777" w:rsidTr="002A6F02">
        <w:tc>
          <w:tcPr>
            <w:tcW w:w="510" w:type="dxa"/>
          </w:tcPr>
          <w:p w14:paraId="49756CED" w14:textId="32233C76" w:rsidR="006823DF" w:rsidRPr="008C1D03" w:rsidRDefault="008C1D03" w:rsidP="006823DF">
            <w:pPr>
              <w:widowControl w:val="0"/>
              <w:autoSpaceDE w:val="0"/>
              <w:autoSpaceDN w:val="0"/>
              <w:jc w:val="center"/>
              <w:rPr>
                <w:bCs/>
                <w:sz w:val="22"/>
                <w:szCs w:val="20"/>
              </w:rPr>
            </w:pPr>
            <w:r>
              <w:rPr>
                <w:bCs/>
                <w:sz w:val="22"/>
                <w:szCs w:val="20"/>
              </w:rPr>
              <w:t>8</w:t>
            </w:r>
          </w:p>
        </w:tc>
        <w:tc>
          <w:tcPr>
            <w:tcW w:w="4305" w:type="dxa"/>
          </w:tcPr>
          <w:p w14:paraId="38E09FEF" w14:textId="48FBB8CA" w:rsidR="006823DF" w:rsidRPr="008C1D03" w:rsidRDefault="006823DF" w:rsidP="006823DF">
            <w:pPr>
              <w:widowControl w:val="0"/>
              <w:autoSpaceDE w:val="0"/>
              <w:autoSpaceDN w:val="0"/>
              <w:jc w:val="both"/>
              <w:rPr>
                <w:bCs/>
                <w:sz w:val="24"/>
                <w:szCs w:val="24"/>
              </w:rPr>
            </w:pPr>
            <w:r w:rsidRPr="008C1D03">
              <w:rPr>
                <w:bCs/>
                <w:sz w:val="24"/>
                <w:szCs w:val="24"/>
              </w:rPr>
              <w:t>Начальник управления культуры и спорта администрации района</w:t>
            </w:r>
          </w:p>
        </w:tc>
        <w:tc>
          <w:tcPr>
            <w:tcW w:w="4745" w:type="dxa"/>
          </w:tcPr>
          <w:p w14:paraId="1C645384" w14:textId="2079EB8B" w:rsidR="006823DF" w:rsidRPr="008C1D03" w:rsidRDefault="004F1585" w:rsidP="006823DF">
            <w:pPr>
              <w:widowControl w:val="0"/>
              <w:autoSpaceDE w:val="0"/>
              <w:autoSpaceDN w:val="0"/>
              <w:jc w:val="both"/>
              <w:rPr>
                <w:bCs/>
                <w:sz w:val="24"/>
                <w:szCs w:val="24"/>
              </w:rPr>
            </w:pPr>
            <w:hyperlink r:id="rId30" w:history="1">
              <w:r w:rsidR="006823DF" w:rsidRPr="008C1D03">
                <w:rPr>
                  <w:bCs/>
                  <w:sz w:val="24"/>
                  <w:szCs w:val="24"/>
                </w:rPr>
                <w:t>статья 16</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 (в части нарушения правил пользования библиотеками, учрежденными органами местного </w:t>
            </w:r>
            <w:r w:rsidR="006823DF" w:rsidRPr="008C1D03">
              <w:rPr>
                <w:bCs/>
                <w:sz w:val="24"/>
                <w:szCs w:val="24"/>
              </w:rPr>
              <w:lastRenderedPageBreak/>
              <w:t>самоуправления района)</w:t>
            </w:r>
          </w:p>
        </w:tc>
      </w:tr>
      <w:tr w:rsidR="006823DF" w:rsidRPr="008C1D03" w14:paraId="67011D0A" w14:textId="77777777" w:rsidTr="002A6F02">
        <w:tc>
          <w:tcPr>
            <w:tcW w:w="510" w:type="dxa"/>
          </w:tcPr>
          <w:p w14:paraId="137CCD83" w14:textId="004DF4B0" w:rsidR="006823DF" w:rsidRPr="008C1D03" w:rsidRDefault="008C1D03" w:rsidP="006823DF">
            <w:pPr>
              <w:widowControl w:val="0"/>
              <w:autoSpaceDE w:val="0"/>
              <w:autoSpaceDN w:val="0"/>
              <w:jc w:val="center"/>
              <w:rPr>
                <w:bCs/>
                <w:sz w:val="22"/>
                <w:szCs w:val="20"/>
              </w:rPr>
            </w:pPr>
            <w:r>
              <w:rPr>
                <w:bCs/>
                <w:sz w:val="22"/>
                <w:szCs w:val="20"/>
              </w:rPr>
              <w:lastRenderedPageBreak/>
              <w:t>9</w:t>
            </w:r>
          </w:p>
        </w:tc>
        <w:tc>
          <w:tcPr>
            <w:tcW w:w="4305" w:type="dxa"/>
          </w:tcPr>
          <w:p w14:paraId="35E4D928" w14:textId="77777777" w:rsidR="006823DF" w:rsidRPr="008C1D03" w:rsidRDefault="006823DF" w:rsidP="006823DF">
            <w:pPr>
              <w:widowControl w:val="0"/>
              <w:autoSpaceDE w:val="0"/>
              <w:autoSpaceDN w:val="0"/>
              <w:jc w:val="both"/>
              <w:rPr>
                <w:bCs/>
                <w:sz w:val="24"/>
                <w:szCs w:val="24"/>
              </w:rPr>
            </w:pPr>
            <w:r w:rsidRPr="008C1D03">
              <w:rPr>
                <w:bCs/>
                <w:sz w:val="24"/>
                <w:szCs w:val="24"/>
              </w:rPr>
              <w:t>Специалист-эксперт отдела культуры управления культуры и спорта администрации района</w:t>
            </w:r>
          </w:p>
        </w:tc>
        <w:tc>
          <w:tcPr>
            <w:tcW w:w="4745" w:type="dxa"/>
          </w:tcPr>
          <w:p w14:paraId="276BA0B6" w14:textId="77777777" w:rsidR="006823DF" w:rsidRPr="008C1D03" w:rsidRDefault="004F1585" w:rsidP="006823DF">
            <w:pPr>
              <w:widowControl w:val="0"/>
              <w:autoSpaceDE w:val="0"/>
              <w:autoSpaceDN w:val="0"/>
              <w:jc w:val="both"/>
              <w:rPr>
                <w:bCs/>
                <w:sz w:val="24"/>
                <w:szCs w:val="24"/>
              </w:rPr>
            </w:pPr>
            <w:hyperlink r:id="rId31" w:history="1">
              <w:r w:rsidR="006823DF" w:rsidRPr="008C1D03">
                <w:rPr>
                  <w:bCs/>
                  <w:sz w:val="24"/>
                  <w:szCs w:val="24"/>
                </w:rPr>
                <w:t>статья 16</w:t>
              </w:r>
            </w:hyperlink>
            <w:r w:rsidR="006823DF" w:rsidRPr="008C1D03">
              <w:rPr>
                <w:bCs/>
                <w:sz w:val="24"/>
                <w:szCs w:val="24"/>
              </w:rPr>
              <w:t xml:space="preserve"> Закона Ханты-Мансийского автономного округа - Югры от 11.06.                 № 102-оз «Об административных правонарушениях» (в части нарушения правил пользования библиотеками, учрежденными органами местного самоуправления района)</w:t>
            </w:r>
          </w:p>
        </w:tc>
      </w:tr>
      <w:tr w:rsidR="006823DF" w:rsidRPr="008C1D03" w14:paraId="196D0EC5" w14:textId="77777777" w:rsidTr="002A6F02">
        <w:tc>
          <w:tcPr>
            <w:tcW w:w="510" w:type="dxa"/>
          </w:tcPr>
          <w:p w14:paraId="30C3E7F1" w14:textId="1BA16D60" w:rsidR="006823DF" w:rsidRPr="008C1D03" w:rsidRDefault="008C1D03" w:rsidP="006823DF">
            <w:pPr>
              <w:widowControl w:val="0"/>
              <w:autoSpaceDE w:val="0"/>
              <w:autoSpaceDN w:val="0"/>
              <w:jc w:val="center"/>
              <w:rPr>
                <w:bCs/>
                <w:sz w:val="22"/>
                <w:szCs w:val="20"/>
              </w:rPr>
            </w:pPr>
            <w:r>
              <w:rPr>
                <w:bCs/>
                <w:sz w:val="22"/>
                <w:szCs w:val="20"/>
              </w:rPr>
              <w:t>10</w:t>
            </w:r>
          </w:p>
        </w:tc>
        <w:tc>
          <w:tcPr>
            <w:tcW w:w="4305" w:type="dxa"/>
          </w:tcPr>
          <w:p w14:paraId="66A5E430" w14:textId="7420B152" w:rsidR="006823DF" w:rsidRPr="008C1D03" w:rsidRDefault="006823DF" w:rsidP="006823DF">
            <w:pPr>
              <w:widowControl w:val="0"/>
              <w:autoSpaceDE w:val="0"/>
              <w:autoSpaceDN w:val="0"/>
              <w:jc w:val="both"/>
              <w:rPr>
                <w:bCs/>
                <w:sz w:val="24"/>
                <w:szCs w:val="24"/>
              </w:rPr>
            </w:pPr>
            <w:r w:rsidRPr="008C1D03">
              <w:rPr>
                <w:bCs/>
                <w:sz w:val="24"/>
                <w:szCs w:val="24"/>
              </w:rPr>
              <w:t xml:space="preserve">Начальник отдела потребительского рынка и защиты прав потребителей управления </w:t>
            </w:r>
            <w:r w:rsidR="00612F67" w:rsidRPr="008C1D03">
              <w:rPr>
                <w:bCs/>
                <w:sz w:val="24"/>
                <w:szCs w:val="24"/>
              </w:rPr>
              <w:t>предпринимательства, инвестиций и муниципальных программ департамента экономики</w:t>
            </w:r>
            <w:r w:rsidRPr="008C1D03">
              <w:rPr>
                <w:bCs/>
                <w:sz w:val="24"/>
                <w:szCs w:val="24"/>
              </w:rPr>
              <w:t xml:space="preserve"> администрации района</w:t>
            </w:r>
          </w:p>
        </w:tc>
        <w:tc>
          <w:tcPr>
            <w:tcW w:w="4745" w:type="dxa"/>
          </w:tcPr>
          <w:p w14:paraId="052FE4E6" w14:textId="1BFE2931" w:rsidR="006823DF" w:rsidRPr="008C1D03" w:rsidRDefault="004F1585" w:rsidP="006823DF">
            <w:pPr>
              <w:widowControl w:val="0"/>
              <w:autoSpaceDE w:val="0"/>
              <w:autoSpaceDN w:val="0"/>
              <w:jc w:val="both"/>
              <w:rPr>
                <w:bCs/>
                <w:sz w:val="24"/>
                <w:szCs w:val="24"/>
              </w:rPr>
            </w:pPr>
            <w:hyperlink r:id="rId32" w:history="1">
              <w:r w:rsidR="006823DF" w:rsidRPr="008C1D03">
                <w:rPr>
                  <w:bCs/>
                  <w:sz w:val="24"/>
                  <w:szCs w:val="24"/>
                </w:rPr>
                <w:t>статья 18.2, 37</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51DD67B8" w14:textId="77777777" w:rsidTr="002A6F02">
        <w:tc>
          <w:tcPr>
            <w:tcW w:w="510" w:type="dxa"/>
          </w:tcPr>
          <w:p w14:paraId="07DC4C6C" w14:textId="2A9DEAAE" w:rsidR="006823DF" w:rsidRPr="008C1D03" w:rsidRDefault="008C1D03" w:rsidP="006823DF">
            <w:pPr>
              <w:widowControl w:val="0"/>
              <w:autoSpaceDE w:val="0"/>
              <w:autoSpaceDN w:val="0"/>
              <w:jc w:val="center"/>
              <w:rPr>
                <w:bCs/>
                <w:sz w:val="22"/>
                <w:szCs w:val="20"/>
              </w:rPr>
            </w:pPr>
            <w:r>
              <w:rPr>
                <w:bCs/>
                <w:sz w:val="22"/>
                <w:szCs w:val="20"/>
              </w:rPr>
              <w:t>11</w:t>
            </w:r>
          </w:p>
        </w:tc>
        <w:tc>
          <w:tcPr>
            <w:tcW w:w="4305" w:type="dxa"/>
          </w:tcPr>
          <w:p w14:paraId="296C8F32" w14:textId="5DED6663" w:rsidR="006823DF" w:rsidRPr="008C1D03" w:rsidRDefault="006823DF" w:rsidP="006823DF">
            <w:pPr>
              <w:widowControl w:val="0"/>
              <w:autoSpaceDE w:val="0"/>
              <w:autoSpaceDN w:val="0"/>
              <w:jc w:val="both"/>
              <w:rPr>
                <w:bCs/>
                <w:sz w:val="24"/>
                <w:szCs w:val="24"/>
              </w:rPr>
            </w:pPr>
            <w:r w:rsidRPr="008C1D03">
              <w:rPr>
                <w:bCs/>
                <w:sz w:val="24"/>
                <w:szCs w:val="24"/>
              </w:rPr>
              <w:t xml:space="preserve">Главный специалист отдела потребительского рынка и защиты прав потребителей управления </w:t>
            </w:r>
            <w:r w:rsidR="00612F67" w:rsidRPr="008C1D03">
              <w:rPr>
                <w:bCs/>
                <w:sz w:val="24"/>
                <w:szCs w:val="24"/>
              </w:rPr>
              <w:t>предпринимательства, инвестиций и муниципальных программ департамента экономики администрации района</w:t>
            </w:r>
          </w:p>
        </w:tc>
        <w:tc>
          <w:tcPr>
            <w:tcW w:w="4745" w:type="dxa"/>
          </w:tcPr>
          <w:p w14:paraId="44BE4156" w14:textId="49FD5F9B" w:rsidR="006823DF" w:rsidRPr="008C1D03" w:rsidRDefault="004F1585" w:rsidP="006823DF">
            <w:pPr>
              <w:widowControl w:val="0"/>
              <w:autoSpaceDE w:val="0"/>
              <w:autoSpaceDN w:val="0"/>
              <w:jc w:val="both"/>
              <w:rPr>
                <w:bCs/>
                <w:sz w:val="24"/>
                <w:szCs w:val="24"/>
              </w:rPr>
            </w:pPr>
            <w:hyperlink r:id="rId33" w:history="1">
              <w:r w:rsidR="006823DF" w:rsidRPr="008C1D03">
                <w:rPr>
                  <w:bCs/>
                  <w:sz w:val="24"/>
                  <w:szCs w:val="24"/>
                </w:rPr>
                <w:t>статья 18.2, 37</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00C26A01" w14:textId="77777777" w:rsidTr="002A6F02">
        <w:tc>
          <w:tcPr>
            <w:tcW w:w="510" w:type="dxa"/>
          </w:tcPr>
          <w:p w14:paraId="35E0D1C4" w14:textId="5F8769C2" w:rsidR="006823DF" w:rsidRPr="008C1D03" w:rsidRDefault="008C1D03" w:rsidP="006823DF">
            <w:pPr>
              <w:widowControl w:val="0"/>
              <w:autoSpaceDE w:val="0"/>
              <w:autoSpaceDN w:val="0"/>
              <w:jc w:val="center"/>
              <w:rPr>
                <w:bCs/>
                <w:sz w:val="22"/>
                <w:szCs w:val="20"/>
              </w:rPr>
            </w:pPr>
            <w:r>
              <w:rPr>
                <w:bCs/>
                <w:sz w:val="22"/>
                <w:szCs w:val="20"/>
              </w:rPr>
              <w:t>12</w:t>
            </w:r>
          </w:p>
        </w:tc>
        <w:tc>
          <w:tcPr>
            <w:tcW w:w="4305" w:type="dxa"/>
          </w:tcPr>
          <w:p w14:paraId="0CDC1077" w14:textId="24C47128" w:rsidR="006823DF" w:rsidRPr="008C1D03" w:rsidRDefault="006823DF" w:rsidP="006823DF">
            <w:pPr>
              <w:widowControl w:val="0"/>
              <w:autoSpaceDE w:val="0"/>
              <w:autoSpaceDN w:val="0"/>
              <w:jc w:val="both"/>
              <w:rPr>
                <w:bCs/>
                <w:sz w:val="24"/>
                <w:szCs w:val="24"/>
              </w:rPr>
            </w:pPr>
            <w:r w:rsidRPr="008C1D03">
              <w:rPr>
                <w:bCs/>
                <w:sz w:val="24"/>
                <w:szCs w:val="24"/>
              </w:rPr>
              <w:t xml:space="preserve">Ведущий специалист </w:t>
            </w:r>
            <w:r w:rsidR="008D7BA6" w:rsidRPr="008C1D03">
              <w:rPr>
                <w:bCs/>
                <w:sz w:val="24"/>
                <w:szCs w:val="24"/>
              </w:rPr>
              <w:t>отдела потребительского рынка и защиты прав потребителей управления предпринимательства, инвестиций и муниципальных программ департамента экономики администрации района</w:t>
            </w:r>
          </w:p>
        </w:tc>
        <w:tc>
          <w:tcPr>
            <w:tcW w:w="4745" w:type="dxa"/>
          </w:tcPr>
          <w:p w14:paraId="71706AE9" w14:textId="1849ABA5" w:rsidR="006823DF" w:rsidRPr="008C1D03" w:rsidRDefault="004F1585" w:rsidP="006823DF">
            <w:pPr>
              <w:widowControl w:val="0"/>
              <w:autoSpaceDE w:val="0"/>
              <w:autoSpaceDN w:val="0"/>
              <w:jc w:val="both"/>
              <w:rPr>
                <w:bCs/>
                <w:sz w:val="24"/>
                <w:szCs w:val="24"/>
              </w:rPr>
            </w:pPr>
            <w:hyperlink r:id="rId34" w:history="1">
              <w:r w:rsidR="006823DF" w:rsidRPr="008C1D03">
                <w:rPr>
                  <w:bCs/>
                  <w:sz w:val="24"/>
                  <w:szCs w:val="24"/>
                </w:rPr>
                <w:t>статья 18.2, 37</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619E9F40" w14:textId="77777777" w:rsidTr="002A6F02">
        <w:tc>
          <w:tcPr>
            <w:tcW w:w="510" w:type="dxa"/>
          </w:tcPr>
          <w:p w14:paraId="3D69577E" w14:textId="04969211" w:rsidR="006823DF" w:rsidRPr="008C1D03" w:rsidRDefault="008C1D03" w:rsidP="006823DF">
            <w:pPr>
              <w:widowControl w:val="0"/>
              <w:autoSpaceDE w:val="0"/>
              <w:autoSpaceDN w:val="0"/>
              <w:jc w:val="center"/>
              <w:rPr>
                <w:bCs/>
                <w:sz w:val="22"/>
                <w:szCs w:val="20"/>
              </w:rPr>
            </w:pPr>
            <w:r>
              <w:rPr>
                <w:bCs/>
                <w:sz w:val="22"/>
                <w:szCs w:val="20"/>
              </w:rPr>
              <w:t>13</w:t>
            </w:r>
          </w:p>
        </w:tc>
        <w:tc>
          <w:tcPr>
            <w:tcW w:w="4305" w:type="dxa"/>
          </w:tcPr>
          <w:p w14:paraId="0D4E6048" w14:textId="1BAEBFAC" w:rsidR="006823DF" w:rsidRPr="008C1D03" w:rsidRDefault="006823DF" w:rsidP="006823DF">
            <w:pPr>
              <w:tabs>
                <w:tab w:val="num" w:pos="0"/>
              </w:tabs>
              <w:jc w:val="both"/>
              <w:rPr>
                <w:bCs/>
                <w:sz w:val="24"/>
                <w:szCs w:val="24"/>
              </w:rPr>
            </w:pPr>
            <w:r w:rsidRPr="008C1D03">
              <w:rPr>
                <w:bCs/>
                <w:sz w:val="24"/>
                <w:szCs w:val="24"/>
              </w:rPr>
              <w:t xml:space="preserve">Начальник отдела территориального планирования и градостроительного зонирования управления </w:t>
            </w:r>
            <w:r w:rsidR="00133AFA" w:rsidRPr="008C1D03">
              <w:rPr>
                <w:bCs/>
                <w:sz w:val="24"/>
                <w:szCs w:val="24"/>
              </w:rPr>
              <w:t>архитектуры</w:t>
            </w:r>
            <w:r w:rsidRPr="008C1D03">
              <w:rPr>
                <w:bCs/>
                <w:sz w:val="24"/>
                <w:szCs w:val="24"/>
              </w:rPr>
              <w:t xml:space="preserve"> администрации района</w:t>
            </w:r>
          </w:p>
        </w:tc>
        <w:tc>
          <w:tcPr>
            <w:tcW w:w="4745" w:type="dxa"/>
          </w:tcPr>
          <w:p w14:paraId="12D0717E" w14:textId="77777777" w:rsidR="006823DF" w:rsidRPr="008C1D03" w:rsidRDefault="004F1585" w:rsidP="006823DF">
            <w:pPr>
              <w:widowControl w:val="0"/>
              <w:autoSpaceDE w:val="0"/>
              <w:autoSpaceDN w:val="0"/>
              <w:jc w:val="both"/>
              <w:rPr>
                <w:bCs/>
                <w:sz w:val="24"/>
                <w:szCs w:val="24"/>
              </w:rPr>
            </w:pPr>
            <w:hyperlink r:id="rId35" w:history="1">
              <w:r w:rsidR="006823DF" w:rsidRPr="008C1D03">
                <w:rPr>
                  <w:bCs/>
                  <w:sz w:val="24"/>
                  <w:szCs w:val="24"/>
                </w:rPr>
                <w:t>статьи 21</w:t>
              </w:r>
            </w:hyperlink>
            <w:r w:rsidR="006823DF" w:rsidRPr="008C1D03">
              <w:rPr>
                <w:bCs/>
                <w:sz w:val="24"/>
                <w:szCs w:val="24"/>
              </w:rPr>
              <w:t xml:space="preserve">, </w:t>
            </w:r>
            <w:hyperlink r:id="rId36" w:history="1">
              <w:r w:rsidR="006823DF" w:rsidRPr="008C1D03">
                <w:rPr>
                  <w:bCs/>
                  <w:sz w:val="24"/>
                  <w:szCs w:val="24"/>
                </w:rPr>
                <w:t>23</w:t>
              </w:r>
            </w:hyperlink>
            <w:r w:rsidR="006823DF" w:rsidRPr="008C1D03">
              <w:rPr>
                <w:bCs/>
                <w:sz w:val="24"/>
                <w:szCs w:val="24"/>
              </w:rPr>
              <w:t>, 30.2, 30.3 Закона Ханты-Мансийского автономного округа - Югры                от 11.06.2010 № 102-оз «Об административных правонарушениях»</w:t>
            </w:r>
          </w:p>
        </w:tc>
      </w:tr>
      <w:tr w:rsidR="006823DF" w:rsidRPr="008C1D03" w14:paraId="3229725E" w14:textId="77777777" w:rsidTr="002A6F02">
        <w:tc>
          <w:tcPr>
            <w:tcW w:w="510" w:type="dxa"/>
          </w:tcPr>
          <w:p w14:paraId="459804CD" w14:textId="6323B353" w:rsidR="006823DF" w:rsidRPr="008C1D03" w:rsidRDefault="008C1D03" w:rsidP="006823DF">
            <w:pPr>
              <w:widowControl w:val="0"/>
              <w:autoSpaceDE w:val="0"/>
              <w:autoSpaceDN w:val="0"/>
              <w:jc w:val="center"/>
              <w:rPr>
                <w:bCs/>
                <w:sz w:val="22"/>
                <w:szCs w:val="20"/>
              </w:rPr>
            </w:pPr>
            <w:r>
              <w:rPr>
                <w:bCs/>
                <w:sz w:val="22"/>
                <w:szCs w:val="20"/>
              </w:rPr>
              <w:t>14</w:t>
            </w:r>
          </w:p>
        </w:tc>
        <w:tc>
          <w:tcPr>
            <w:tcW w:w="4305" w:type="dxa"/>
          </w:tcPr>
          <w:p w14:paraId="73FCFF0A" w14:textId="5B720BAA" w:rsidR="006823DF" w:rsidRPr="008C1D03" w:rsidRDefault="006823DF" w:rsidP="006823DF">
            <w:pPr>
              <w:widowControl w:val="0"/>
              <w:autoSpaceDE w:val="0"/>
              <w:autoSpaceDN w:val="0"/>
              <w:jc w:val="both"/>
              <w:rPr>
                <w:bCs/>
                <w:sz w:val="24"/>
                <w:szCs w:val="24"/>
              </w:rPr>
            </w:pPr>
            <w:r w:rsidRPr="008C1D03">
              <w:rPr>
                <w:bCs/>
                <w:sz w:val="24"/>
                <w:szCs w:val="24"/>
              </w:rPr>
              <w:t>Главный специалист отдела экологической безопасности управления экологии</w:t>
            </w:r>
            <w:r w:rsidR="00504744" w:rsidRPr="008C1D03">
              <w:rPr>
                <w:bCs/>
                <w:sz w:val="24"/>
                <w:szCs w:val="24"/>
              </w:rPr>
              <w:t xml:space="preserve"> и</w:t>
            </w:r>
            <w:r w:rsidRPr="008C1D03">
              <w:rPr>
                <w:bCs/>
                <w:sz w:val="24"/>
                <w:szCs w:val="24"/>
              </w:rPr>
              <w:t xml:space="preserve"> природопользования администрации района</w:t>
            </w:r>
          </w:p>
        </w:tc>
        <w:tc>
          <w:tcPr>
            <w:tcW w:w="4745" w:type="dxa"/>
          </w:tcPr>
          <w:p w14:paraId="4BD12947" w14:textId="12D25C6B" w:rsidR="006823DF" w:rsidRPr="008C1D03" w:rsidRDefault="004F1585" w:rsidP="006823DF">
            <w:pPr>
              <w:widowControl w:val="0"/>
              <w:autoSpaceDE w:val="0"/>
              <w:autoSpaceDN w:val="0"/>
              <w:jc w:val="both"/>
              <w:rPr>
                <w:bCs/>
                <w:sz w:val="24"/>
                <w:szCs w:val="24"/>
              </w:rPr>
            </w:pPr>
            <w:hyperlink r:id="rId37" w:history="1">
              <w:r w:rsidR="006823DF" w:rsidRPr="008C1D03">
                <w:rPr>
                  <w:bCs/>
                  <w:sz w:val="24"/>
                  <w:szCs w:val="24"/>
                </w:rPr>
                <w:t xml:space="preserve">статьи </w:t>
              </w:r>
            </w:hyperlink>
            <w:hyperlink r:id="rId38" w:history="1">
              <w:r w:rsidR="006823DF" w:rsidRPr="008C1D03">
                <w:rPr>
                  <w:bCs/>
                  <w:sz w:val="24"/>
                  <w:szCs w:val="24"/>
                </w:rPr>
                <w:t>30</w:t>
              </w:r>
            </w:hyperlink>
            <w:r w:rsidR="006823DF" w:rsidRPr="008C1D03">
              <w:rPr>
                <w:bCs/>
                <w:sz w:val="24"/>
                <w:szCs w:val="24"/>
              </w:rPr>
              <w:t xml:space="preserve">, 30.1, </w:t>
            </w:r>
            <w:hyperlink r:id="rId39" w:history="1">
              <w:r w:rsidR="006823DF" w:rsidRPr="008C1D03">
                <w:rPr>
                  <w:bCs/>
                  <w:sz w:val="24"/>
                  <w:szCs w:val="24"/>
                </w:rPr>
                <w:t>35</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00008E65" w14:textId="77777777" w:rsidTr="002A6F02">
        <w:tc>
          <w:tcPr>
            <w:tcW w:w="510" w:type="dxa"/>
          </w:tcPr>
          <w:p w14:paraId="7B15575D" w14:textId="74D6E164" w:rsidR="006823DF" w:rsidRPr="008C1D03" w:rsidRDefault="008C1D03" w:rsidP="006823DF">
            <w:pPr>
              <w:widowControl w:val="0"/>
              <w:autoSpaceDE w:val="0"/>
              <w:autoSpaceDN w:val="0"/>
              <w:jc w:val="center"/>
              <w:rPr>
                <w:bCs/>
                <w:sz w:val="22"/>
                <w:szCs w:val="20"/>
              </w:rPr>
            </w:pPr>
            <w:r>
              <w:rPr>
                <w:bCs/>
                <w:sz w:val="22"/>
                <w:szCs w:val="20"/>
              </w:rPr>
              <w:t>15</w:t>
            </w:r>
          </w:p>
        </w:tc>
        <w:tc>
          <w:tcPr>
            <w:tcW w:w="4305" w:type="dxa"/>
          </w:tcPr>
          <w:p w14:paraId="7CC5751B" w14:textId="6F7D2E8C" w:rsidR="006823DF" w:rsidRPr="008C1D03" w:rsidRDefault="006823DF" w:rsidP="006823DF">
            <w:pPr>
              <w:widowControl w:val="0"/>
              <w:autoSpaceDE w:val="0"/>
              <w:autoSpaceDN w:val="0"/>
              <w:jc w:val="both"/>
              <w:rPr>
                <w:bCs/>
                <w:sz w:val="24"/>
                <w:szCs w:val="24"/>
              </w:rPr>
            </w:pPr>
            <w:r w:rsidRPr="008C1D03">
              <w:rPr>
                <w:bCs/>
                <w:sz w:val="24"/>
                <w:szCs w:val="24"/>
              </w:rPr>
              <w:t xml:space="preserve">Специалист – эксперт </w:t>
            </w:r>
            <w:r w:rsidR="00504744" w:rsidRPr="008C1D03">
              <w:rPr>
                <w:bCs/>
                <w:sz w:val="24"/>
                <w:szCs w:val="24"/>
              </w:rPr>
              <w:t>отдела экологической безопасности управления экологии и природопользования администрации района</w:t>
            </w:r>
          </w:p>
        </w:tc>
        <w:tc>
          <w:tcPr>
            <w:tcW w:w="4745" w:type="dxa"/>
          </w:tcPr>
          <w:p w14:paraId="3E2A836C" w14:textId="1C0F4BDA" w:rsidR="006823DF" w:rsidRPr="008C1D03" w:rsidRDefault="004F1585" w:rsidP="006823DF">
            <w:pPr>
              <w:widowControl w:val="0"/>
              <w:autoSpaceDE w:val="0"/>
              <w:autoSpaceDN w:val="0"/>
              <w:jc w:val="both"/>
              <w:rPr>
                <w:bCs/>
                <w:sz w:val="24"/>
                <w:szCs w:val="24"/>
              </w:rPr>
            </w:pPr>
            <w:hyperlink r:id="rId40" w:history="1">
              <w:r w:rsidR="00657CDE" w:rsidRPr="008C1D03">
                <w:rPr>
                  <w:bCs/>
                  <w:sz w:val="24"/>
                  <w:szCs w:val="24"/>
                </w:rPr>
                <w:t xml:space="preserve">статьи </w:t>
              </w:r>
            </w:hyperlink>
            <w:hyperlink r:id="rId41" w:history="1">
              <w:r w:rsidR="00657CDE" w:rsidRPr="008C1D03">
                <w:rPr>
                  <w:bCs/>
                  <w:sz w:val="24"/>
                  <w:szCs w:val="24"/>
                </w:rPr>
                <w:t>30</w:t>
              </w:r>
            </w:hyperlink>
            <w:r w:rsidR="00657CDE" w:rsidRPr="008C1D03">
              <w:rPr>
                <w:bCs/>
                <w:sz w:val="24"/>
                <w:szCs w:val="24"/>
              </w:rPr>
              <w:t xml:space="preserve">, 30.1, </w:t>
            </w:r>
            <w:hyperlink r:id="rId42" w:history="1">
              <w:r w:rsidR="00657CDE" w:rsidRPr="008C1D03">
                <w:rPr>
                  <w:bCs/>
                  <w:sz w:val="24"/>
                  <w:szCs w:val="24"/>
                </w:rPr>
                <w:t>35</w:t>
              </w:r>
            </w:hyperlink>
            <w:r w:rsidR="00657CDE"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7CF996BD" w14:textId="77777777" w:rsidTr="002A6F02">
        <w:tc>
          <w:tcPr>
            <w:tcW w:w="510" w:type="dxa"/>
          </w:tcPr>
          <w:p w14:paraId="77BE888E" w14:textId="572C1A55" w:rsidR="006823DF" w:rsidRPr="008C1D03" w:rsidRDefault="008C1D03" w:rsidP="006823DF">
            <w:pPr>
              <w:widowControl w:val="0"/>
              <w:autoSpaceDE w:val="0"/>
              <w:autoSpaceDN w:val="0"/>
              <w:jc w:val="center"/>
              <w:rPr>
                <w:bCs/>
                <w:sz w:val="22"/>
                <w:szCs w:val="20"/>
              </w:rPr>
            </w:pPr>
            <w:r>
              <w:rPr>
                <w:bCs/>
                <w:sz w:val="22"/>
                <w:szCs w:val="20"/>
              </w:rPr>
              <w:t>16</w:t>
            </w:r>
          </w:p>
        </w:tc>
        <w:tc>
          <w:tcPr>
            <w:tcW w:w="4305" w:type="dxa"/>
          </w:tcPr>
          <w:p w14:paraId="63899AF5" w14:textId="30C06C7C" w:rsidR="006823DF" w:rsidRPr="008C1D03" w:rsidRDefault="00657CDE" w:rsidP="006823DF">
            <w:pPr>
              <w:widowControl w:val="0"/>
              <w:autoSpaceDE w:val="0"/>
              <w:autoSpaceDN w:val="0"/>
              <w:jc w:val="both"/>
              <w:rPr>
                <w:bCs/>
                <w:sz w:val="24"/>
                <w:szCs w:val="24"/>
              </w:rPr>
            </w:pPr>
            <w:r w:rsidRPr="008C1D03">
              <w:rPr>
                <w:bCs/>
                <w:sz w:val="24"/>
                <w:szCs w:val="24"/>
              </w:rPr>
              <w:t>Ведущий</w:t>
            </w:r>
            <w:r w:rsidR="006823DF" w:rsidRPr="008C1D03">
              <w:rPr>
                <w:bCs/>
                <w:sz w:val="24"/>
                <w:szCs w:val="24"/>
              </w:rPr>
              <w:t xml:space="preserve"> специалист </w:t>
            </w:r>
            <w:r w:rsidRPr="008C1D03">
              <w:rPr>
                <w:bCs/>
                <w:sz w:val="24"/>
                <w:szCs w:val="24"/>
              </w:rPr>
              <w:t>отдела экологической безопасности управления экологии и природопользования администрации района</w:t>
            </w:r>
          </w:p>
        </w:tc>
        <w:tc>
          <w:tcPr>
            <w:tcW w:w="4745" w:type="dxa"/>
          </w:tcPr>
          <w:p w14:paraId="310A8E15" w14:textId="7DDCC251" w:rsidR="006823DF" w:rsidRPr="008C1D03" w:rsidRDefault="004F1585" w:rsidP="006823DF">
            <w:pPr>
              <w:widowControl w:val="0"/>
              <w:autoSpaceDE w:val="0"/>
              <w:autoSpaceDN w:val="0"/>
              <w:jc w:val="both"/>
              <w:rPr>
                <w:bCs/>
                <w:sz w:val="24"/>
                <w:szCs w:val="24"/>
              </w:rPr>
            </w:pPr>
            <w:hyperlink r:id="rId43" w:history="1">
              <w:r w:rsidR="00657CDE" w:rsidRPr="008C1D03">
                <w:rPr>
                  <w:bCs/>
                  <w:sz w:val="24"/>
                  <w:szCs w:val="24"/>
                </w:rPr>
                <w:t xml:space="preserve">статьи </w:t>
              </w:r>
            </w:hyperlink>
            <w:hyperlink r:id="rId44" w:history="1">
              <w:r w:rsidR="00657CDE" w:rsidRPr="008C1D03">
                <w:rPr>
                  <w:bCs/>
                  <w:sz w:val="24"/>
                  <w:szCs w:val="24"/>
                </w:rPr>
                <w:t>30</w:t>
              </w:r>
            </w:hyperlink>
            <w:r w:rsidR="00657CDE" w:rsidRPr="008C1D03">
              <w:rPr>
                <w:bCs/>
                <w:sz w:val="24"/>
                <w:szCs w:val="24"/>
              </w:rPr>
              <w:t xml:space="preserve">, 30.1, </w:t>
            </w:r>
            <w:hyperlink r:id="rId45" w:history="1">
              <w:r w:rsidR="00657CDE" w:rsidRPr="008C1D03">
                <w:rPr>
                  <w:bCs/>
                  <w:sz w:val="24"/>
                  <w:szCs w:val="24"/>
                </w:rPr>
                <w:t>35</w:t>
              </w:r>
            </w:hyperlink>
            <w:r w:rsidR="00657CDE"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1D2F54D5" w14:textId="77777777" w:rsidTr="002A6F02">
        <w:tc>
          <w:tcPr>
            <w:tcW w:w="510" w:type="dxa"/>
          </w:tcPr>
          <w:p w14:paraId="0E18CC12" w14:textId="25AFD659" w:rsidR="006823DF" w:rsidRPr="008C1D03" w:rsidRDefault="008C1D03" w:rsidP="006823DF">
            <w:pPr>
              <w:widowControl w:val="0"/>
              <w:autoSpaceDE w:val="0"/>
              <w:autoSpaceDN w:val="0"/>
              <w:jc w:val="center"/>
              <w:rPr>
                <w:bCs/>
                <w:sz w:val="22"/>
                <w:szCs w:val="20"/>
              </w:rPr>
            </w:pPr>
            <w:r>
              <w:rPr>
                <w:bCs/>
                <w:sz w:val="22"/>
                <w:szCs w:val="20"/>
              </w:rPr>
              <w:t>17</w:t>
            </w:r>
          </w:p>
        </w:tc>
        <w:tc>
          <w:tcPr>
            <w:tcW w:w="4305" w:type="dxa"/>
          </w:tcPr>
          <w:p w14:paraId="6859884F" w14:textId="50EAF04A" w:rsidR="006823DF" w:rsidRPr="008C1D03" w:rsidRDefault="006823DF" w:rsidP="006823DF">
            <w:pPr>
              <w:widowControl w:val="0"/>
              <w:autoSpaceDE w:val="0"/>
              <w:autoSpaceDN w:val="0"/>
              <w:jc w:val="both"/>
              <w:rPr>
                <w:bCs/>
                <w:iCs/>
                <w:sz w:val="24"/>
                <w:szCs w:val="24"/>
              </w:rPr>
            </w:pPr>
            <w:r w:rsidRPr="008C1D03">
              <w:rPr>
                <w:bCs/>
                <w:iCs/>
                <w:sz w:val="24"/>
                <w:szCs w:val="24"/>
              </w:rPr>
              <w:t xml:space="preserve">Начальник отдела </w:t>
            </w:r>
            <w:r w:rsidR="00376773" w:rsidRPr="008C1D03">
              <w:rPr>
                <w:bCs/>
                <w:iCs/>
                <w:sz w:val="24"/>
                <w:szCs w:val="24"/>
              </w:rPr>
              <w:t xml:space="preserve">предпринимательства и сельского хозяйства управления предпринимательства, инвестиций и </w:t>
            </w:r>
            <w:r w:rsidR="00376773" w:rsidRPr="008C1D03">
              <w:rPr>
                <w:bCs/>
                <w:iCs/>
                <w:sz w:val="24"/>
                <w:szCs w:val="24"/>
              </w:rPr>
              <w:lastRenderedPageBreak/>
              <w:t>муниципальных программ департамента экономики</w:t>
            </w:r>
            <w:r w:rsidRPr="008C1D03">
              <w:rPr>
                <w:bCs/>
                <w:iCs/>
                <w:sz w:val="24"/>
                <w:szCs w:val="24"/>
              </w:rPr>
              <w:t xml:space="preserve"> администрации района</w:t>
            </w:r>
          </w:p>
        </w:tc>
        <w:tc>
          <w:tcPr>
            <w:tcW w:w="4745" w:type="dxa"/>
          </w:tcPr>
          <w:p w14:paraId="4DCF1A43" w14:textId="77777777" w:rsidR="006823DF" w:rsidRPr="008C1D03" w:rsidRDefault="004F1585" w:rsidP="006823DF">
            <w:pPr>
              <w:widowControl w:val="0"/>
              <w:autoSpaceDE w:val="0"/>
              <w:autoSpaceDN w:val="0"/>
              <w:jc w:val="both"/>
              <w:rPr>
                <w:bCs/>
                <w:sz w:val="24"/>
                <w:szCs w:val="24"/>
              </w:rPr>
            </w:pPr>
            <w:hyperlink r:id="rId46" w:history="1">
              <w:r w:rsidR="006823DF" w:rsidRPr="008C1D03">
                <w:rPr>
                  <w:bCs/>
                  <w:sz w:val="24"/>
                  <w:szCs w:val="24"/>
                </w:rPr>
                <w:t>статья 28</w:t>
              </w:r>
            </w:hyperlink>
            <w:r w:rsidR="006823DF" w:rsidRPr="008C1D03">
              <w:rPr>
                <w:bCs/>
                <w:sz w:val="24"/>
                <w:szCs w:val="24"/>
              </w:rPr>
              <w:t xml:space="preserve"> Закона Ханты-Мансийского автономного округа - Югры от 11.06.2010                  № 102-оз «Об административных </w:t>
            </w:r>
            <w:r w:rsidR="006823DF" w:rsidRPr="008C1D03">
              <w:rPr>
                <w:bCs/>
                <w:sz w:val="24"/>
                <w:szCs w:val="24"/>
              </w:rPr>
              <w:lastRenderedPageBreak/>
              <w:t>правонарушениях»</w:t>
            </w:r>
          </w:p>
        </w:tc>
      </w:tr>
      <w:tr w:rsidR="006823DF" w:rsidRPr="008C1D03" w14:paraId="3517079D" w14:textId="77777777" w:rsidTr="002A6F02">
        <w:tc>
          <w:tcPr>
            <w:tcW w:w="510" w:type="dxa"/>
          </w:tcPr>
          <w:p w14:paraId="3BD636B6" w14:textId="63E457C8" w:rsidR="006823DF" w:rsidRPr="008C1D03" w:rsidRDefault="008C1D03" w:rsidP="006823DF">
            <w:pPr>
              <w:widowControl w:val="0"/>
              <w:autoSpaceDE w:val="0"/>
              <w:autoSpaceDN w:val="0"/>
              <w:jc w:val="center"/>
              <w:rPr>
                <w:bCs/>
                <w:sz w:val="22"/>
                <w:szCs w:val="20"/>
              </w:rPr>
            </w:pPr>
            <w:r>
              <w:rPr>
                <w:bCs/>
                <w:sz w:val="22"/>
                <w:szCs w:val="20"/>
              </w:rPr>
              <w:lastRenderedPageBreak/>
              <w:t>18</w:t>
            </w:r>
          </w:p>
        </w:tc>
        <w:tc>
          <w:tcPr>
            <w:tcW w:w="4305" w:type="dxa"/>
          </w:tcPr>
          <w:p w14:paraId="23FDBAF6" w14:textId="348EA4D6" w:rsidR="006823DF" w:rsidRPr="008C1D03" w:rsidRDefault="006823DF" w:rsidP="006823DF">
            <w:pPr>
              <w:widowControl w:val="0"/>
              <w:autoSpaceDE w:val="0"/>
              <w:autoSpaceDN w:val="0"/>
              <w:jc w:val="both"/>
              <w:rPr>
                <w:bCs/>
                <w:sz w:val="24"/>
                <w:szCs w:val="24"/>
              </w:rPr>
            </w:pPr>
            <w:r w:rsidRPr="008C1D03">
              <w:rPr>
                <w:bCs/>
                <w:sz w:val="24"/>
                <w:szCs w:val="24"/>
              </w:rPr>
              <w:t xml:space="preserve">Главный специалист </w:t>
            </w:r>
            <w:r w:rsidRPr="008C1D03">
              <w:rPr>
                <w:bCs/>
                <w:iCs/>
                <w:sz w:val="24"/>
                <w:szCs w:val="24"/>
              </w:rPr>
              <w:t xml:space="preserve">отдела </w:t>
            </w:r>
            <w:r w:rsidR="00FD03C0" w:rsidRPr="008C1D03">
              <w:rPr>
                <w:bCs/>
                <w:iCs/>
                <w:sz w:val="24"/>
                <w:szCs w:val="24"/>
              </w:rPr>
              <w:t>предпринимательства и сельского хозяйства управления предпринимательства, инвестиций и муниципальных программ департамента экономики администрации района</w:t>
            </w:r>
          </w:p>
        </w:tc>
        <w:tc>
          <w:tcPr>
            <w:tcW w:w="4745" w:type="dxa"/>
          </w:tcPr>
          <w:p w14:paraId="57FA36D9" w14:textId="77777777" w:rsidR="006823DF" w:rsidRPr="008C1D03" w:rsidRDefault="004F1585" w:rsidP="006823DF">
            <w:pPr>
              <w:widowControl w:val="0"/>
              <w:autoSpaceDE w:val="0"/>
              <w:autoSpaceDN w:val="0"/>
              <w:jc w:val="both"/>
              <w:rPr>
                <w:bCs/>
                <w:sz w:val="24"/>
                <w:szCs w:val="24"/>
              </w:rPr>
            </w:pPr>
            <w:hyperlink r:id="rId47" w:history="1">
              <w:r w:rsidR="006823DF" w:rsidRPr="008C1D03">
                <w:rPr>
                  <w:bCs/>
                  <w:sz w:val="24"/>
                  <w:szCs w:val="24"/>
                </w:rPr>
                <w:t>статья 28</w:t>
              </w:r>
            </w:hyperlink>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0AFC9EFF" w14:textId="77777777" w:rsidTr="002A6F02">
        <w:tc>
          <w:tcPr>
            <w:tcW w:w="510" w:type="dxa"/>
          </w:tcPr>
          <w:p w14:paraId="4F8BD146" w14:textId="43DE4A75" w:rsidR="006823DF" w:rsidRPr="008C1D03" w:rsidRDefault="008C1D03" w:rsidP="006823DF">
            <w:pPr>
              <w:widowControl w:val="0"/>
              <w:autoSpaceDE w:val="0"/>
              <w:autoSpaceDN w:val="0"/>
              <w:jc w:val="center"/>
              <w:rPr>
                <w:bCs/>
                <w:sz w:val="22"/>
                <w:szCs w:val="20"/>
              </w:rPr>
            </w:pPr>
            <w:r>
              <w:rPr>
                <w:bCs/>
                <w:sz w:val="22"/>
                <w:szCs w:val="20"/>
              </w:rPr>
              <w:t>19</w:t>
            </w:r>
          </w:p>
        </w:tc>
        <w:tc>
          <w:tcPr>
            <w:tcW w:w="4305" w:type="dxa"/>
          </w:tcPr>
          <w:p w14:paraId="41E84FF5" w14:textId="1753FCD1" w:rsidR="006823DF" w:rsidRPr="008C1D03" w:rsidRDefault="00C92777" w:rsidP="006823DF">
            <w:pPr>
              <w:widowControl w:val="0"/>
              <w:autoSpaceDE w:val="0"/>
              <w:autoSpaceDN w:val="0"/>
              <w:jc w:val="both"/>
              <w:rPr>
                <w:bCs/>
                <w:sz w:val="24"/>
                <w:szCs w:val="24"/>
              </w:rPr>
            </w:pPr>
            <w:r w:rsidRPr="008C1D03">
              <w:rPr>
                <w:bCs/>
                <w:sz w:val="24"/>
                <w:szCs w:val="24"/>
              </w:rPr>
              <w:t>Начальник</w:t>
            </w:r>
            <w:r w:rsidR="006823DF" w:rsidRPr="008C1D03">
              <w:rPr>
                <w:bCs/>
                <w:sz w:val="24"/>
                <w:szCs w:val="24"/>
              </w:rPr>
              <w:t xml:space="preserve"> отдела по вопросам общественной безопасности администрации района</w:t>
            </w:r>
          </w:p>
        </w:tc>
        <w:tc>
          <w:tcPr>
            <w:tcW w:w="4745" w:type="dxa"/>
          </w:tcPr>
          <w:p w14:paraId="08504891" w14:textId="5BBFAAA2" w:rsidR="006823DF" w:rsidRPr="008C1D03" w:rsidRDefault="004F1585" w:rsidP="006823DF">
            <w:pPr>
              <w:widowControl w:val="0"/>
              <w:autoSpaceDE w:val="0"/>
              <w:autoSpaceDN w:val="0"/>
              <w:jc w:val="both"/>
              <w:rPr>
                <w:bCs/>
                <w:sz w:val="24"/>
                <w:szCs w:val="24"/>
              </w:rPr>
            </w:pPr>
            <w:hyperlink r:id="rId48" w:history="1">
              <w:r w:rsidR="006823DF" w:rsidRPr="008C1D03">
                <w:rPr>
                  <w:bCs/>
                  <w:sz w:val="24"/>
                  <w:szCs w:val="24"/>
                </w:rPr>
                <w:t>статьи 10</w:t>
              </w:r>
            </w:hyperlink>
            <w:r w:rsidR="006823DF" w:rsidRPr="008C1D03">
              <w:rPr>
                <w:bCs/>
                <w:sz w:val="24"/>
                <w:szCs w:val="24"/>
              </w:rPr>
              <w:t xml:space="preserve">, </w:t>
            </w:r>
            <w:hyperlink r:id="rId49" w:history="1">
              <w:r w:rsidR="006823DF" w:rsidRPr="008C1D03">
                <w:rPr>
                  <w:bCs/>
                  <w:sz w:val="24"/>
                  <w:szCs w:val="24"/>
                </w:rPr>
                <w:t>15</w:t>
              </w:r>
            </w:hyperlink>
            <w:r w:rsidR="00C74126" w:rsidRPr="008C1D03">
              <w:rPr>
                <w:bCs/>
                <w:sz w:val="24"/>
                <w:szCs w:val="24"/>
              </w:rPr>
              <w:t>, 20.5</w:t>
            </w:r>
            <w:r w:rsidR="006823DF" w:rsidRPr="008C1D03">
              <w:rPr>
                <w:bCs/>
                <w:sz w:val="24"/>
                <w:szCs w:val="24"/>
              </w:rPr>
              <w:t xml:space="preserve"> Закона Ханты-Мансийского автономного округа - Югры от 11.06.2010 № 102-оз «Об административных правонарушениях»</w:t>
            </w:r>
          </w:p>
        </w:tc>
      </w:tr>
      <w:tr w:rsidR="006823DF" w:rsidRPr="008C1D03" w14:paraId="4777DB14" w14:textId="77777777" w:rsidTr="002A6F02">
        <w:tc>
          <w:tcPr>
            <w:tcW w:w="510" w:type="dxa"/>
          </w:tcPr>
          <w:p w14:paraId="186C5895" w14:textId="16915659" w:rsidR="006823DF" w:rsidRPr="008C1D03" w:rsidRDefault="008C1D03" w:rsidP="006823DF">
            <w:pPr>
              <w:widowControl w:val="0"/>
              <w:autoSpaceDE w:val="0"/>
              <w:autoSpaceDN w:val="0"/>
              <w:jc w:val="center"/>
              <w:rPr>
                <w:bCs/>
                <w:sz w:val="22"/>
                <w:szCs w:val="20"/>
              </w:rPr>
            </w:pPr>
            <w:r>
              <w:rPr>
                <w:bCs/>
                <w:sz w:val="22"/>
                <w:szCs w:val="20"/>
              </w:rPr>
              <w:t>20</w:t>
            </w:r>
          </w:p>
        </w:tc>
        <w:tc>
          <w:tcPr>
            <w:tcW w:w="4305" w:type="dxa"/>
          </w:tcPr>
          <w:p w14:paraId="0F8F0B99" w14:textId="4ABC28FD" w:rsidR="006823DF" w:rsidRPr="008C1D03" w:rsidRDefault="00C74126" w:rsidP="006823DF">
            <w:pPr>
              <w:widowControl w:val="0"/>
              <w:autoSpaceDE w:val="0"/>
              <w:autoSpaceDN w:val="0"/>
              <w:jc w:val="both"/>
              <w:rPr>
                <w:bCs/>
                <w:sz w:val="24"/>
                <w:szCs w:val="24"/>
              </w:rPr>
            </w:pPr>
            <w:r w:rsidRPr="008C1D03">
              <w:rPr>
                <w:bCs/>
                <w:sz w:val="24"/>
                <w:szCs w:val="24"/>
              </w:rPr>
              <w:t>Заместитель начальника отдела по вопросам общественной безопасности администрации района</w:t>
            </w:r>
          </w:p>
        </w:tc>
        <w:tc>
          <w:tcPr>
            <w:tcW w:w="4745" w:type="dxa"/>
          </w:tcPr>
          <w:p w14:paraId="7DBC9A49" w14:textId="24F52377" w:rsidR="006823DF" w:rsidRPr="008C1D03" w:rsidRDefault="004F1585" w:rsidP="006823DF">
            <w:pPr>
              <w:widowControl w:val="0"/>
              <w:autoSpaceDE w:val="0"/>
              <w:autoSpaceDN w:val="0"/>
              <w:jc w:val="both"/>
              <w:rPr>
                <w:bCs/>
                <w:sz w:val="24"/>
                <w:szCs w:val="24"/>
              </w:rPr>
            </w:pPr>
            <w:hyperlink r:id="rId50" w:history="1">
              <w:r w:rsidR="00C74126" w:rsidRPr="008C1D03">
                <w:rPr>
                  <w:bCs/>
                  <w:sz w:val="24"/>
                  <w:szCs w:val="24"/>
                </w:rPr>
                <w:t>статьи 10</w:t>
              </w:r>
            </w:hyperlink>
            <w:r w:rsidR="00C74126" w:rsidRPr="008C1D03">
              <w:rPr>
                <w:bCs/>
                <w:sz w:val="24"/>
                <w:szCs w:val="24"/>
              </w:rPr>
              <w:t xml:space="preserve">, </w:t>
            </w:r>
            <w:hyperlink r:id="rId51" w:history="1">
              <w:r w:rsidR="00C74126" w:rsidRPr="008C1D03">
                <w:rPr>
                  <w:bCs/>
                  <w:sz w:val="24"/>
                  <w:szCs w:val="24"/>
                </w:rPr>
                <w:t>15</w:t>
              </w:r>
            </w:hyperlink>
            <w:r w:rsidR="00C74126" w:rsidRPr="008C1D03">
              <w:rPr>
                <w:bCs/>
                <w:sz w:val="24"/>
                <w:szCs w:val="24"/>
              </w:rPr>
              <w:t>, 20.5 Закона Ханты-Мансийского автономного округа - Югры от 11.06.2010 № 102-оз «Об административных правонарушениях»</w:t>
            </w:r>
          </w:p>
        </w:tc>
      </w:tr>
      <w:tr w:rsidR="006823DF" w:rsidRPr="008C1D03" w14:paraId="5278E52F" w14:textId="77777777" w:rsidTr="002A6F02">
        <w:tc>
          <w:tcPr>
            <w:tcW w:w="510" w:type="dxa"/>
          </w:tcPr>
          <w:p w14:paraId="5C1C7225" w14:textId="7F862263" w:rsidR="006823DF" w:rsidRPr="008C1D03" w:rsidRDefault="008C1D03" w:rsidP="006823DF">
            <w:pPr>
              <w:widowControl w:val="0"/>
              <w:autoSpaceDE w:val="0"/>
              <w:autoSpaceDN w:val="0"/>
              <w:jc w:val="center"/>
              <w:rPr>
                <w:bCs/>
                <w:sz w:val="22"/>
                <w:szCs w:val="20"/>
              </w:rPr>
            </w:pPr>
            <w:r>
              <w:rPr>
                <w:bCs/>
                <w:sz w:val="22"/>
                <w:szCs w:val="20"/>
              </w:rPr>
              <w:t>21</w:t>
            </w:r>
          </w:p>
        </w:tc>
        <w:tc>
          <w:tcPr>
            <w:tcW w:w="4305" w:type="dxa"/>
          </w:tcPr>
          <w:p w14:paraId="4A53D427" w14:textId="77777777" w:rsidR="006823DF" w:rsidRPr="008C1D03" w:rsidRDefault="006823DF" w:rsidP="006823DF">
            <w:pPr>
              <w:widowControl w:val="0"/>
              <w:autoSpaceDE w:val="0"/>
              <w:autoSpaceDN w:val="0"/>
              <w:jc w:val="both"/>
              <w:rPr>
                <w:bCs/>
                <w:sz w:val="24"/>
                <w:szCs w:val="24"/>
              </w:rPr>
            </w:pPr>
            <w:r w:rsidRPr="008C1D03">
              <w:rPr>
                <w:bCs/>
                <w:sz w:val="24"/>
                <w:szCs w:val="24"/>
              </w:rPr>
              <w:t>Начальник управления финансового контроля администрации района</w:t>
            </w:r>
          </w:p>
        </w:tc>
        <w:tc>
          <w:tcPr>
            <w:tcW w:w="4745" w:type="dxa"/>
          </w:tcPr>
          <w:p w14:paraId="0CFEA66D" w14:textId="6537F27F" w:rsidR="006823DF" w:rsidRPr="008C1D03" w:rsidRDefault="00392762" w:rsidP="006823DF">
            <w:pPr>
              <w:autoSpaceDE w:val="0"/>
              <w:autoSpaceDN w:val="0"/>
              <w:adjustRightInd w:val="0"/>
              <w:jc w:val="both"/>
              <w:rPr>
                <w:rFonts w:eastAsiaTheme="minorEastAsia"/>
                <w:bCs/>
                <w:sz w:val="24"/>
                <w:szCs w:val="24"/>
              </w:rPr>
            </w:pPr>
            <w:r w:rsidRPr="008C1D03">
              <w:rPr>
                <w:sz w:val="24"/>
                <w:szCs w:val="24"/>
              </w:rPr>
              <w:t xml:space="preserve">Статьи 7.32.6, 15.1, 15.14-15.15.16, </w:t>
            </w:r>
            <w:hyperlink r:id="rId52" w:history="1">
              <w:r w:rsidR="006823DF" w:rsidRPr="008C1D03">
                <w:rPr>
                  <w:rFonts w:eastAsiaTheme="minorEastAsia"/>
                  <w:bCs/>
                  <w:sz w:val="24"/>
                  <w:szCs w:val="24"/>
                </w:rPr>
                <w:t>часть 1 статьи 19.4</w:t>
              </w:r>
            </w:hyperlink>
            <w:r w:rsidR="006823DF" w:rsidRPr="008C1D03">
              <w:rPr>
                <w:rFonts w:eastAsiaTheme="minorEastAsia"/>
                <w:bCs/>
                <w:sz w:val="24"/>
                <w:szCs w:val="24"/>
              </w:rPr>
              <w:t xml:space="preserve">, </w:t>
            </w:r>
            <w:hyperlink r:id="rId53" w:history="1">
              <w:r w:rsidR="006823DF" w:rsidRPr="008C1D03">
                <w:rPr>
                  <w:rFonts w:eastAsiaTheme="minorEastAsia"/>
                  <w:bCs/>
                  <w:sz w:val="24"/>
                  <w:szCs w:val="24"/>
                </w:rPr>
                <w:t>статья 19.4.1</w:t>
              </w:r>
            </w:hyperlink>
            <w:r w:rsidR="006823DF" w:rsidRPr="008C1D03">
              <w:rPr>
                <w:rFonts w:eastAsiaTheme="minorEastAsia"/>
                <w:bCs/>
                <w:sz w:val="24"/>
                <w:szCs w:val="24"/>
              </w:rPr>
              <w:t xml:space="preserve">, </w:t>
            </w:r>
            <w:hyperlink r:id="rId54" w:history="1">
              <w:r w:rsidR="006823DF" w:rsidRPr="008C1D03">
                <w:rPr>
                  <w:rFonts w:eastAsiaTheme="minorEastAsia"/>
                  <w:bCs/>
                  <w:sz w:val="24"/>
                  <w:szCs w:val="24"/>
                </w:rPr>
                <w:t xml:space="preserve">части </w:t>
              </w:r>
            </w:hyperlink>
            <w:r w:rsidR="0036786A" w:rsidRPr="008C1D03">
              <w:rPr>
                <w:rFonts w:eastAsiaTheme="minorEastAsia"/>
                <w:bCs/>
                <w:sz w:val="24"/>
                <w:szCs w:val="24"/>
              </w:rPr>
              <w:t>20 и 20.1 статьи 19.5</w:t>
            </w:r>
            <w:r w:rsidR="006823DF" w:rsidRPr="008C1D03">
              <w:rPr>
                <w:rFonts w:eastAsiaTheme="minorEastAsia"/>
                <w:bCs/>
                <w:sz w:val="24"/>
                <w:szCs w:val="24"/>
              </w:rPr>
              <w:t xml:space="preserve">, </w:t>
            </w:r>
            <w:hyperlink r:id="rId55" w:history="1">
              <w:r w:rsidR="006823DF" w:rsidRPr="008C1D03">
                <w:rPr>
                  <w:rFonts w:eastAsiaTheme="minorEastAsia"/>
                  <w:bCs/>
                  <w:sz w:val="24"/>
                  <w:szCs w:val="24"/>
                </w:rPr>
                <w:t>статья 19.</w:t>
              </w:r>
            </w:hyperlink>
            <w:r w:rsidR="0036786A" w:rsidRPr="008C1D03">
              <w:rPr>
                <w:rFonts w:eastAsiaTheme="minorEastAsia"/>
                <w:bCs/>
                <w:sz w:val="24"/>
                <w:szCs w:val="24"/>
              </w:rPr>
              <w:t>6 и 19.7</w:t>
            </w:r>
            <w:r w:rsidR="006823DF" w:rsidRPr="008C1D03">
              <w:rPr>
                <w:rFonts w:eastAsiaTheme="minorEastAsia"/>
                <w:bCs/>
                <w:sz w:val="24"/>
                <w:szCs w:val="24"/>
              </w:rPr>
              <w:t xml:space="preserve"> Кодекса Российской Федерации об административных правонарушениях</w:t>
            </w:r>
          </w:p>
          <w:p w14:paraId="2043574D" w14:textId="77777777" w:rsidR="006823DF" w:rsidRPr="008C1D03" w:rsidRDefault="006823DF" w:rsidP="006823DF">
            <w:pPr>
              <w:widowControl w:val="0"/>
              <w:autoSpaceDE w:val="0"/>
              <w:autoSpaceDN w:val="0"/>
              <w:jc w:val="both"/>
              <w:rPr>
                <w:bCs/>
                <w:sz w:val="24"/>
                <w:szCs w:val="24"/>
              </w:rPr>
            </w:pPr>
          </w:p>
        </w:tc>
      </w:tr>
      <w:tr w:rsidR="0036786A" w:rsidRPr="008C1D03" w14:paraId="0ED4D81E" w14:textId="77777777" w:rsidTr="002A6F02">
        <w:tc>
          <w:tcPr>
            <w:tcW w:w="510" w:type="dxa"/>
          </w:tcPr>
          <w:p w14:paraId="586A1A28" w14:textId="180619E9" w:rsidR="0036786A" w:rsidRPr="008C1D03" w:rsidRDefault="008C1D03" w:rsidP="006823DF">
            <w:pPr>
              <w:widowControl w:val="0"/>
              <w:autoSpaceDE w:val="0"/>
              <w:autoSpaceDN w:val="0"/>
              <w:jc w:val="center"/>
              <w:rPr>
                <w:bCs/>
                <w:sz w:val="22"/>
                <w:szCs w:val="20"/>
              </w:rPr>
            </w:pPr>
            <w:r>
              <w:rPr>
                <w:bCs/>
                <w:sz w:val="22"/>
                <w:szCs w:val="20"/>
              </w:rPr>
              <w:t>22</w:t>
            </w:r>
          </w:p>
        </w:tc>
        <w:tc>
          <w:tcPr>
            <w:tcW w:w="4305" w:type="dxa"/>
          </w:tcPr>
          <w:p w14:paraId="797A47F8" w14:textId="57696B82" w:rsidR="0036786A" w:rsidRPr="008C1D03" w:rsidRDefault="0036786A" w:rsidP="006823DF">
            <w:pPr>
              <w:widowControl w:val="0"/>
              <w:autoSpaceDE w:val="0"/>
              <w:autoSpaceDN w:val="0"/>
              <w:jc w:val="both"/>
              <w:rPr>
                <w:bCs/>
                <w:sz w:val="24"/>
                <w:szCs w:val="24"/>
              </w:rPr>
            </w:pPr>
            <w:r w:rsidRPr="008C1D03">
              <w:rPr>
                <w:bCs/>
                <w:sz w:val="24"/>
                <w:szCs w:val="24"/>
              </w:rPr>
              <w:t>Начальник отдела в сфере контроля за деятельностью учреждений и предприятий управления финансового контроля администрации района</w:t>
            </w:r>
          </w:p>
        </w:tc>
        <w:tc>
          <w:tcPr>
            <w:tcW w:w="4745" w:type="dxa"/>
          </w:tcPr>
          <w:p w14:paraId="78D7A571" w14:textId="62D81577" w:rsidR="00811B1A" w:rsidRPr="008C1D03" w:rsidRDefault="00811B1A" w:rsidP="00811B1A">
            <w:pPr>
              <w:autoSpaceDE w:val="0"/>
              <w:autoSpaceDN w:val="0"/>
              <w:adjustRightInd w:val="0"/>
              <w:jc w:val="both"/>
              <w:rPr>
                <w:rFonts w:eastAsiaTheme="minorEastAsia"/>
                <w:bCs/>
                <w:sz w:val="24"/>
                <w:szCs w:val="24"/>
              </w:rPr>
            </w:pPr>
            <w:r w:rsidRPr="008C1D03">
              <w:rPr>
                <w:sz w:val="24"/>
                <w:szCs w:val="24"/>
              </w:rPr>
              <w:t xml:space="preserve">Статьи 7.32.6, 15.14, </w:t>
            </w:r>
            <w:hyperlink r:id="rId56" w:history="1">
              <w:r w:rsidRPr="008C1D03">
                <w:rPr>
                  <w:rFonts w:eastAsiaTheme="minorEastAsia"/>
                  <w:bCs/>
                  <w:sz w:val="24"/>
                  <w:szCs w:val="24"/>
                </w:rPr>
                <w:t>часть 1 статьи 19.4</w:t>
              </w:r>
            </w:hyperlink>
            <w:r w:rsidRPr="008C1D03">
              <w:rPr>
                <w:rFonts w:eastAsiaTheme="minorEastAsia"/>
                <w:bCs/>
                <w:sz w:val="24"/>
                <w:szCs w:val="24"/>
              </w:rPr>
              <w:t xml:space="preserve">, </w:t>
            </w:r>
            <w:hyperlink r:id="rId57" w:history="1">
              <w:r w:rsidRPr="008C1D03">
                <w:rPr>
                  <w:rFonts w:eastAsiaTheme="minorEastAsia"/>
                  <w:bCs/>
                  <w:sz w:val="24"/>
                  <w:szCs w:val="24"/>
                </w:rPr>
                <w:t>статья 19.4.1</w:t>
              </w:r>
            </w:hyperlink>
            <w:r w:rsidRPr="008C1D03">
              <w:rPr>
                <w:rFonts w:eastAsiaTheme="minorEastAsia"/>
                <w:bCs/>
                <w:sz w:val="24"/>
                <w:szCs w:val="24"/>
              </w:rPr>
              <w:t xml:space="preserve">, </w:t>
            </w:r>
            <w:hyperlink r:id="rId58" w:history="1">
              <w:r w:rsidRPr="008C1D03">
                <w:rPr>
                  <w:rFonts w:eastAsiaTheme="minorEastAsia"/>
                  <w:bCs/>
                  <w:sz w:val="24"/>
                  <w:szCs w:val="24"/>
                </w:rPr>
                <w:t xml:space="preserve">части </w:t>
              </w:r>
            </w:hyperlink>
            <w:r w:rsidRPr="008C1D03">
              <w:rPr>
                <w:rFonts w:eastAsiaTheme="minorEastAsia"/>
                <w:bCs/>
                <w:sz w:val="24"/>
                <w:szCs w:val="24"/>
              </w:rPr>
              <w:t xml:space="preserve">20 и 20.1 статьи 19.5, </w:t>
            </w:r>
            <w:hyperlink r:id="rId59" w:history="1">
              <w:r w:rsidRPr="008C1D03">
                <w:rPr>
                  <w:rFonts w:eastAsiaTheme="minorEastAsia"/>
                  <w:bCs/>
                  <w:sz w:val="24"/>
                  <w:szCs w:val="24"/>
                </w:rPr>
                <w:t>статья 19.</w:t>
              </w:r>
            </w:hyperlink>
            <w:r w:rsidRPr="008C1D03">
              <w:rPr>
                <w:rFonts w:eastAsiaTheme="minorEastAsia"/>
                <w:bCs/>
                <w:sz w:val="24"/>
                <w:szCs w:val="24"/>
              </w:rPr>
              <w:t>6 и 19.7 Кодекса Российской Федерации об административных правонарушениях</w:t>
            </w:r>
          </w:p>
          <w:p w14:paraId="6327F452" w14:textId="77777777" w:rsidR="0036786A" w:rsidRPr="008C1D03" w:rsidRDefault="0036786A" w:rsidP="006823DF">
            <w:pPr>
              <w:autoSpaceDE w:val="0"/>
              <w:autoSpaceDN w:val="0"/>
              <w:adjustRightInd w:val="0"/>
              <w:jc w:val="both"/>
              <w:rPr>
                <w:sz w:val="24"/>
                <w:szCs w:val="24"/>
              </w:rPr>
            </w:pPr>
          </w:p>
        </w:tc>
      </w:tr>
      <w:tr w:rsidR="0036786A" w:rsidRPr="008C1D03" w14:paraId="28AD0F33" w14:textId="77777777" w:rsidTr="002A6F02">
        <w:tc>
          <w:tcPr>
            <w:tcW w:w="510" w:type="dxa"/>
          </w:tcPr>
          <w:p w14:paraId="6E432237" w14:textId="121BD1E9" w:rsidR="0036786A" w:rsidRPr="008C1D03" w:rsidRDefault="008C1D03" w:rsidP="006823DF">
            <w:pPr>
              <w:widowControl w:val="0"/>
              <w:autoSpaceDE w:val="0"/>
              <w:autoSpaceDN w:val="0"/>
              <w:jc w:val="center"/>
              <w:rPr>
                <w:bCs/>
                <w:sz w:val="22"/>
                <w:szCs w:val="20"/>
              </w:rPr>
            </w:pPr>
            <w:r>
              <w:rPr>
                <w:bCs/>
                <w:sz w:val="22"/>
                <w:szCs w:val="20"/>
              </w:rPr>
              <w:t>23</w:t>
            </w:r>
          </w:p>
        </w:tc>
        <w:tc>
          <w:tcPr>
            <w:tcW w:w="4305" w:type="dxa"/>
          </w:tcPr>
          <w:p w14:paraId="20848215" w14:textId="7EE86DC3" w:rsidR="0036786A" w:rsidRPr="008C1D03" w:rsidRDefault="00811B1A" w:rsidP="006823DF">
            <w:pPr>
              <w:widowControl w:val="0"/>
              <w:autoSpaceDE w:val="0"/>
              <w:autoSpaceDN w:val="0"/>
              <w:jc w:val="both"/>
              <w:rPr>
                <w:bCs/>
                <w:sz w:val="24"/>
                <w:szCs w:val="24"/>
              </w:rPr>
            </w:pPr>
            <w:r w:rsidRPr="008C1D03">
              <w:rPr>
                <w:bCs/>
                <w:sz w:val="24"/>
                <w:szCs w:val="24"/>
              </w:rPr>
              <w:t>Заместитель начальника отдела в сфере контроля за деятельностью учреждений и предприятий управления финансового контроля администрации района</w:t>
            </w:r>
          </w:p>
        </w:tc>
        <w:tc>
          <w:tcPr>
            <w:tcW w:w="4745" w:type="dxa"/>
          </w:tcPr>
          <w:p w14:paraId="4C4C274F" w14:textId="77777777" w:rsidR="00811B1A" w:rsidRPr="008C1D03" w:rsidRDefault="00811B1A" w:rsidP="00811B1A">
            <w:pPr>
              <w:autoSpaceDE w:val="0"/>
              <w:autoSpaceDN w:val="0"/>
              <w:adjustRightInd w:val="0"/>
              <w:jc w:val="both"/>
              <w:rPr>
                <w:rFonts w:eastAsiaTheme="minorEastAsia"/>
                <w:bCs/>
                <w:sz w:val="24"/>
                <w:szCs w:val="24"/>
              </w:rPr>
            </w:pPr>
            <w:r w:rsidRPr="008C1D03">
              <w:rPr>
                <w:sz w:val="24"/>
                <w:szCs w:val="24"/>
              </w:rPr>
              <w:t xml:space="preserve">Статьи 7.32.6, 15.14, </w:t>
            </w:r>
            <w:hyperlink r:id="rId60" w:history="1">
              <w:r w:rsidRPr="008C1D03">
                <w:rPr>
                  <w:rFonts w:eastAsiaTheme="minorEastAsia"/>
                  <w:bCs/>
                  <w:sz w:val="24"/>
                  <w:szCs w:val="24"/>
                </w:rPr>
                <w:t>часть 1 статьи 19.4</w:t>
              </w:r>
            </w:hyperlink>
            <w:r w:rsidRPr="008C1D03">
              <w:rPr>
                <w:rFonts w:eastAsiaTheme="minorEastAsia"/>
                <w:bCs/>
                <w:sz w:val="24"/>
                <w:szCs w:val="24"/>
              </w:rPr>
              <w:t xml:space="preserve">, </w:t>
            </w:r>
            <w:hyperlink r:id="rId61" w:history="1">
              <w:r w:rsidRPr="008C1D03">
                <w:rPr>
                  <w:rFonts w:eastAsiaTheme="minorEastAsia"/>
                  <w:bCs/>
                  <w:sz w:val="24"/>
                  <w:szCs w:val="24"/>
                </w:rPr>
                <w:t>статья 19.4.1</w:t>
              </w:r>
            </w:hyperlink>
            <w:r w:rsidRPr="008C1D03">
              <w:rPr>
                <w:rFonts w:eastAsiaTheme="minorEastAsia"/>
                <w:bCs/>
                <w:sz w:val="24"/>
                <w:szCs w:val="24"/>
              </w:rPr>
              <w:t xml:space="preserve">, </w:t>
            </w:r>
            <w:hyperlink r:id="rId62" w:history="1">
              <w:r w:rsidRPr="008C1D03">
                <w:rPr>
                  <w:rFonts w:eastAsiaTheme="minorEastAsia"/>
                  <w:bCs/>
                  <w:sz w:val="24"/>
                  <w:szCs w:val="24"/>
                </w:rPr>
                <w:t xml:space="preserve">части </w:t>
              </w:r>
            </w:hyperlink>
            <w:r w:rsidRPr="008C1D03">
              <w:rPr>
                <w:rFonts w:eastAsiaTheme="minorEastAsia"/>
                <w:bCs/>
                <w:sz w:val="24"/>
                <w:szCs w:val="24"/>
              </w:rPr>
              <w:t xml:space="preserve">20 и 20.1 статьи 19.5, </w:t>
            </w:r>
            <w:hyperlink r:id="rId63" w:history="1">
              <w:r w:rsidRPr="008C1D03">
                <w:rPr>
                  <w:rFonts w:eastAsiaTheme="minorEastAsia"/>
                  <w:bCs/>
                  <w:sz w:val="24"/>
                  <w:szCs w:val="24"/>
                </w:rPr>
                <w:t>статья 19.</w:t>
              </w:r>
            </w:hyperlink>
            <w:r w:rsidRPr="008C1D03">
              <w:rPr>
                <w:rFonts w:eastAsiaTheme="minorEastAsia"/>
                <w:bCs/>
                <w:sz w:val="24"/>
                <w:szCs w:val="24"/>
              </w:rPr>
              <w:t>6 и 19.7 Кодекса Российской Федерации об административных правонарушениях</w:t>
            </w:r>
          </w:p>
          <w:p w14:paraId="167F31FA" w14:textId="77777777" w:rsidR="0036786A" w:rsidRPr="008C1D03" w:rsidRDefault="0036786A" w:rsidP="006823DF">
            <w:pPr>
              <w:autoSpaceDE w:val="0"/>
              <w:autoSpaceDN w:val="0"/>
              <w:adjustRightInd w:val="0"/>
              <w:jc w:val="both"/>
              <w:rPr>
                <w:sz w:val="24"/>
                <w:szCs w:val="24"/>
              </w:rPr>
            </w:pPr>
          </w:p>
        </w:tc>
      </w:tr>
      <w:tr w:rsidR="00811B1A" w:rsidRPr="008C1D03" w14:paraId="12BBB4C4" w14:textId="77777777" w:rsidTr="002A6F02">
        <w:tc>
          <w:tcPr>
            <w:tcW w:w="510" w:type="dxa"/>
          </w:tcPr>
          <w:p w14:paraId="5C385FC2" w14:textId="3CF31610" w:rsidR="00811B1A" w:rsidRPr="008C1D03" w:rsidRDefault="008C1D03" w:rsidP="006823DF">
            <w:pPr>
              <w:widowControl w:val="0"/>
              <w:autoSpaceDE w:val="0"/>
              <w:autoSpaceDN w:val="0"/>
              <w:jc w:val="center"/>
              <w:rPr>
                <w:bCs/>
                <w:sz w:val="22"/>
                <w:szCs w:val="20"/>
              </w:rPr>
            </w:pPr>
            <w:r>
              <w:rPr>
                <w:bCs/>
                <w:sz w:val="22"/>
                <w:szCs w:val="20"/>
              </w:rPr>
              <w:t>24</w:t>
            </w:r>
          </w:p>
        </w:tc>
        <w:tc>
          <w:tcPr>
            <w:tcW w:w="4305" w:type="dxa"/>
          </w:tcPr>
          <w:p w14:paraId="79BE850B" w14:textId="0FB1ACAA" w:rsidR="00811B1A" w:rsidRPr="008C1D03" w:rsidRDefault="00811B1A" w:rsidP="006823DF">
            <w:pPr>
              <w:widowControl w:val="0"/>
              <w:autoSpaceDE w:val="0"/>
              <w:autoSpaceDN w:val="0"/>
              <w:jc w:val="both"/>
              <w:rPr>
                <w:bCs/>
                <w:sz w:val="24"/>
                <w:szCs w:val="24"/>
              </w:rPr>
            </w:pPr>
            <w:r w:rsidRPr="008C1D03">
              <w:rPr>
                <w:bCs/>
                <w:sz w:val="24"/>
                <w:szCs w:val="24"/>
              </w:rPr>
              <w:t>Начальник отдела контроля бюджетной сферы упра</w:t>
            </w:r>
            <w:r w:rsidR="00F0660E" w:rsidRPr="008C1D03">
              <w:rPr>
                <w:bCs/>
                <w:sz w:val="24"/>
                <w:szCs w:val="24"/>
              </w:rPr>
              <w:t>в</w:t>
            </w:r>
            <w:r w:rsidRPr="008C1D03">
              <w:rPr>
                <w:bCs/>
                <w:sz w:val="24"/>
                <w:szCs w:val="24"/>
              </w:rPr>
              <w:t>ления финансового контроля ад</w:t>
            </w:r>
            <w:r w:rsidR="00F0660E" w:rsidRPr="008C1D03">
              <w:rPr>
                <w:bCs/>
                <w:sz w:val="24"/>
                <w:szCs w:val="24"/>
              </w:rPr>
              <w:t>м</w:t>
            </w:r>
            <w:r w:rsidRPr="008C1D03">
              <w:rPr>
                <w:bCs/>
                <w:sz w:val="24"/>
                <w:szCs w:val="24"/>
              </w:rPr>
              <w:t>инистрации района</w:t>
            </w:r>
          </w:p>
        </w:tc>
        <w:tc>
          <w:tcPr>
            <w:tcW w:w="4745" w:type="dxa"/>
          </w:tcPr>
          <w:p w14:paraId="77969804" w14:textId="574E0FB7" w:rsidR="00F0660E" w:rsidRPr="008C1D03" w:rsidRDefault="00F0660E" w:rsidP="00F0660E">
            <w:pPr>
              <w:autoSpaceDE w:val="0"/>
              <w:autoSpaceDN w:val="0"/>
              <w:adjustRightInd w:val="0"/>
              <w:jc w:val="both"/>
              <w:rPr>
                <w:rFonts w:eastAsiaTheme="minorEastAsia"/>
                <w:bCs/>
                <w:sz w:val="24"/>
                <w:szCs w:val="24"/>
              </w:rPr>
            </w:pPr>
            <w:r w:rsidRPr="008C1D03">
              <w:rPr>
                <w:sz w:val="24"/>
                <w:szCs w:val="24"/>
              </w:rPr>
              <w:t xml:space="preserve">Статьи 15.1, 15.14-15.15.16, </w:t>
            </w:r>
            <w:hyperlink r:id="rId64" w:history="1">
              <w:r w:rsidRPr="008C1D03">
                <w:rPr>
                  <w:rFonts w:eastAsiaTheme="minorEastAsia"/>
                  <w:bCs/>
                  <w:sz w:val="24"/>
                  <w:szCs w:val="24"/>
                </w:rPr>
                <w:t>часть 1 статьи 19.4</w:t>
              </w:r>
            </w:hyperlink>
            <w:r w:rsidRPr="008C1D03">
              <w:rPr>
                <w:rFonts w:eastAsiaTheme="minorEastAsia"/>
                <w:bCs/>
                <w:sz w:val="24"/>
                <w:szCs w:val="24"/>
              </w:rPr>
              <w:t xml:space="preserve">, </w:t>
            </w:r>
            <w:hyperlink r:id="rId65" w:history="1">
              <w:r w:rsidRPr="008C1D03">
                <w:rPr>
                  <w:rFonts w:eastAsiaTheme="minorEastAsia"/>
                  <w:bCs/>
                  <w:sz w:val="24"/>
                  <w:szCs w:val="24"/>
                </w:rPr>
                <w:t>статья 19.4.1</w:t>
              </w:r>
            </w:hyperlink>
            <w:r w:rsidRPr="008C1D03">
              <w:rPr>
                <w:rFonts w:eastAsiaTheme="minorEastAsia"/>
                <w:bCs/>
                <w:sz w:val="24"/>
                <w:szCs w:val="24"/>
              </w:rPr>
              <w:t xml:space="preserve">, </w:t>
            </w:r>
            <w:hyperlink r:id="rId66" w:history="1">
              <w:r w:rsidRPr="008C1D03">
                <w:rPr>
                  <w:rFonts w:eastAsiaTheme="minorEastAsia"/>
                  <w:bCs/>
                  <w:sz w:val="24"/>
                  <w:szCs w:val="24"/>
                </w:rPr>
                <w:t xml:space="preserve">части </w:t>
              </w:r>
            </w:hyperlink>
            <w:r w:rsidRPr="008C1D03">
              <w:rPr>
                <w:rFonts w:eastAsiaTheme="minorEastAsia"/>
                <w:bCs/>
                <w:sz w:val="24"/>
                <w:szCs w:val="24"/>
              </w:rPr>
              <w:t xml:space="preserve">20 и 20.1 статьи 19.5, </w:t>
            </w:r>
            <w:hyperlink r:id="rId67" w:history="1">
              <w:r w:rsidRPr="008C1D03">
                <w:rPr>
                  <w:rFonts w:eastAsiaTheme="minorEastAsia"/>
                  <w:bCs/>
                  <w:sz w:val="24"/>
                  <w:szCs w:val="24"/>
                </w:rPr>
                <w:t>статья 19.</w:t>
              </w:r>
            </w:hyperlink>
            <w:r w:rsidRPr="008C1D03">
              <w:rPr>
                <w:rFonts w:eastAsiaTheme="minorEastAsia"/>
                <w:bCs/>
                <w:sz w:val="24"/>
                <w:szCs w:val="24"/>
              </w:rPr>
              <w:t>6 и 19.7 Кодекса Российской Федерации об административных правонарушениях</w:t>
            </w:r>
          </w:p>
          <w:p w14:paraId="1D02E298" w14:textId="77777777" w:rsidR="00811B1A" w:rsidRPr="008C1D03" w:rsidRDefault="00811B1A" w:rsidP="00811B1A">
            <w:pPr>
              <w:autoSpaceDE w:val="0"/>
              <w:autoSpaceDN w:val="0"/>
              <w:adjustRightInd w:val="0"/>
              <w:jc w:val="both"/>
              <w:rPr>
                <w:sz w:val="24"/>
                <w:szCs w:val="24"/>
              </w:rPr>
            </w:pPr>
          </w:p>
        </w:tc>
      </w:tr>
      <w:tr w:rsidR="00811B1A" w:rsidRPr="0080709D" w14:paraId="1C47093C" w14:textId="77777777" w:rsidTr="002A6F02">
        <w:tc>
          <w:tcPr>
            <w:tcW w:w="510" w:type="dxa"/>
          </w:tcPr>
          <w:p w14:paraId="54A19B02" w14:textId="6FB0DB00" w:rsidR="00811B1A" w:rsidRPr="008C1D03" w:rsidRDefault="008C1D03" w:rsidP="006823DF">
            <w:pPr>
              <w:widowControl w:val="0"/>
              <w:autoSpaceDE w:val="0"/>
              <w:autoSpaceDN w:val="0"/>
              <w:jc w:val="center"/>
              <w:rPr>
                <w:bCs/>
                <w:sz w:val="22"/>
                <w:szCs w:val="20"/>
              </w:rPr>
            </w:pPr>
            <w:r>
              <w:rPr>
                <w:bCs/>
                <w:sz w:val="22"/>
                <w:szCs w:val="20"/>
              </w:rPr>
              <w:t>25</w:t>
            </w:r>
          </w:p>
        </w:tc>
        <w:tc>
          <w:tcPr>
            <w:tcW w:w="4305" w:type="dxa"/>
          </w:tcPr>
          <w:p w14:paraId="56C48B25" w14:textId="3C31A177" w:rsidR="00811B1A" w:rsidRPr="008C1D03" w:rsidRDefault="00F0660E" w:rsidP="006823DF">
            <w:pPr>
              <w:widowControl w:val="0"/>
              <w:autoSpaceDE w:val="0"/>
              <w:autoSpaceDN w:val="0"/>
              <w:jc w:val="both"/>
              <w:rPr>
                <w:bCs/>
                <w:sz w:val="24"/>
                <w:szCs w:val="24"/>
              </w:rPr>
            </w:pPr>
            <w:r w:rsidRPr="008C1D03">
              <w:rPr>
                <w:bCs/>
                <w:sz w:val="24"/>
                <w:szCs w:val="24"/>
              </w:rPr>
              <w:t>Главный специалист отдела контроля бюджетной сферы управления финансового контроля администрации района</w:t>
            </w:r>
          </w:p>
        </w:tc>
        <w:tc>
          <w:tcPr>
            <w:tcW w:w="4745" w:type="dxa"/>
          </w:tcPr>
          <w:p w14:paraId="4D1AE81A" w14:textId="71D5D253" w:rsidR="00811B1A" w:rsidRPr="008C1D03" w:rsidRDefault="00F0660E" w:rsidP="00811B1A">
            <w:pPr>
              <w:autoSpaceDE w:val="0"/>
              <w:autoSpaceDN w:val="0"/>
              <w:adjustRightInd w:val="0"/>
              <w:jc w:val="both"/>
              <w:rPr>
                <w:rFonts w:eastAsiaTheme="minorEastAsia"/>
                <w:bCs/>
                <w:sz w:val="24"/>
                <w:szCs w:val="24"/>
              </w:rPr>
            </w:pPr>
            <w:r w:rsidRPr="008C1D03">
              <w:rPr>
                <w:sz w:val="24"/>
                <w:szCs w:val="24"/>
              </w:rPr>
              <w:t xml:space="preserve">Статьи 15.1, 15.14-15.15.16, </w:t>
            </w:r>
            <w:hyperlink r:id="rId68" w:history="1">
              <w:r w:rsidRPr="008C1D03">
                <w:rPr>
                  <w:rFonts w:eastAsiaTheme="minorEastAsia"/>
                  <w:bCs/>
                  <w:sz w:val="24"/>
                  <w:szCs w:val="24"/>
                </w:rPr>
                <w:t>часть 1 статьи 19.4</w:t>
              </w:r>
            </w:hyperlink>
            <w:r w:rsidRPr="008C1D03">
              <w:rPr>
                <w:rFonts w:eastAsiaTheme="minorEastAsia"/>
                <w:bCs/>
                <w:sz w:val="24"/>
                <w:szCs w:val="24"/>
              </w:rPr>
              <w:t xml:space="preserve">, </w:t>
            </w:r>
            <w:hyperlink r:id="rId69" w:history="1">
              <w:r w:rsidRPr="008C1D03">
                <w:rPr>
                  <w:rFonts w:eastAsiaTheme="minorEastAsia"/>
                  <w:bCs/>
                  <w:sz w:val="24"/>
                  <w:szCs w:val="24"/>
                </w:rPr>
                <w:t>статья 19.4.1</w:t>
              </w:r>
            </w:hyperlink>
            <w:r w:rsidRPr="008C1D03">
              <w:rPr>
                <w:rFonts w:eastAsiaTheme="minorEastAsia"/>
                <w:bCs/>
                <w:sz w:val="24"/>
                <w:szCs w:val="24"/>
              </w:rPr>
              <w:t xml:space="preserve">, </w:t>
            </w:r>
            <w:hyperlink r:id="rId70" w:history="1">
              <w:r w:rsidRPr="008C1D03">
                <w:rPr>
                  <w:rFonts w:eastAsiaTheme="minorEastAsia"/>
                  <w:bCs/>
                  <w:sz w:val="24"/>
                  <w:szCs w:val="24"/>
                </w:rPr>
                <w:t xml:space="preserve">части </w:t>
              </w:r>
            </w:hyperlink>
            <w:r w:rsidRPr="008C1D03">
              <w:rPr>
                <w:rFonts w:eastAsiaTheme="minorEastAsia"/>
                <w:bCs/>
                <w:sz w:val="24"/>
                <w:szCs w:val="24"/>
              </w:rPr>
              <w:t xml:space="preserve">20 и 20.1 статьи 19.5, </w:t>
            </w:r>
            <w:hyperlink r:id="rId71" w:history="1">
              <w:r w:rsidRPr="008C1D03">
                <w:rPr>
                  <w:rFonts w:eastAsiaTheme="minorEastAsia"/>
                  <w:bCs/>
                  <w:sz w:val="24"/>
                  <w:szCs w:val="24"/>
                </w:rPr>
                <w:t>статья 19.</w:t>
              </w:r>
            </w:hyperlink>
            <w:r w:rsidRPr="008C1D03">
              <w:rPr>
                <w:rFonts w:eastAsiaTheme="minorEastAsia"/>
                <w:bCs/>
                <w:sz w:val="24"/>
                <w:szCs w:val="24"/>
              </w:rPr>
              <w:t>6 и 19.7 Кодекса Российской Федерации об административных правонарушениях</w:t>
            </w:r>
          </w:p>
        </w:tc>
      </w:tr>
    </w:tbl>
    <w:p w14:paraId="5A126F04" w14:textId="77777777" w:rsidR="00031B6A" w:rsidRPr="007C108B" w:rsidRDefault="00031B6A" w:rsidP="00F10D4C">
      <w:pPr>
        <w:widowControl w:val="0"/>
        <w:autoSpaceDE w:val="0"/>
        <w:autoSpaceDN w:val="0"/>
        <w:jc w:val="both"/>
        <w:rPr>
          <w:i/>
          <w:iCs/>
        </w:rPr>
      </w:pPr>
      <w:bookmarkStart w:id="2" w:name="_GoBack"/>
      <w:bookmarkEnd w:id="2"/>
    </w:p>
    <w:p w14:paraId="10378E6B" w14:textId="77777777" w:rsidR="00BA5348" w:rsidRPr="002D1AF7" w:rsidRDefault="00B174CD" w:rsidP="00DD7B09">
      <w:pPr>
        <w:widowControl w:val="0"/>
        <w:autoSpaceDE w:val="0"/>
        <w:autoSpaceDN w:val="0"/>
        <w:ind w:firstLine="709"/>
        <w:jc w:val="both"/>
      </w:pPr>
      <w:r w:rsidRPr="002D1AF7">
        <w:t xml:space="preserve">2. Руководителям структурных подразделений администрации района: </w:t>
      </w:r>
    </w:p>
    <w:p w14:paraId="494322F7" w14:textId="296EE47D" w:rsidR="00C37ED5" w:rsidRPr="002D1AF7" w:rsidRDefault="00B174CD" w:rsidP="007C108B">
      <w:pPr>
        <w:widowControl w:val="0"/>
        <w:autoSpaceDE w:val="0"/>
        <w:autoSpaceDN w:val="0"/>
        <w:jc w:val="both"/>
      </w:pPr>
      <w:r w:rsidRPr="002D1AF7">
        <w:t xml:space="preserve">в срок до </w:t>
      </w:r>
      <w:r w:rsidR="002D1AF7" w:rsidRPr="002D1AF7">
        <w:t>15.05.2024 года</w:t>
      </w:r>
      <w:r w:rsidRPr="002D1AF7">
        <w:t xml:space="preserve"> внести соответствующие</w:t>
      </w:r>
      <w:r w:rsidR="007446B0" w:rsidRPr="002D1AF7">
        <w:t xml:space="preserve"> изменения</w:t>
      </w:r>
      <w:r w:rsidRPr="002D1AF7">
        <w:t xml:space="preserve"> в должностные инструкции специалистов, указанных в </w:t>
      </w:r>
      <w:r w:rsidR="00F10D4C" w:rsidRPr="002D1AF7">
        <w:t>п</w:t>
      </w:r>
      <w:r w:rsidRPr="002D1AF7">
        <w:t xml:space="preserve">риложении. </w:t>
      </w:r>
    </w:p>
    <w:p w14:paraId="147031CD" w14:textId="77777777" w:rsidR="002B24D2" w:rsidRPr="00B174CD" w:rsidRDefault="002B24D2" w:rsidP="00DD7B09">
      <w:pPr>
        <w:widowControl w:val="0"/>
        <w:autoSpaceDE w:val="0"/>
        <w:autoSpaceDN w:val="0"/>
        <w:ind w:firstLine="709"/>
        <w:jc w:val="both"/>
      </w:pPr>
    </w:p>
    <w:p w14:paraId="2446F9A3" w14:textId="2EAA17B1" w:rsidR="00C37ED5" w:rsidRDefault="00DD7B09" w:rsidP="00DB1485">
      <w:pPr>
        <w:widowControl w:val="0"/>
        <w:autoSpaceDE w:val="0"/>
        <w:autoSpaceDN w:val="0"/>
        <w:ind w:firstLine="709"/>
        <w:jc w:val="both"/>
      </w:pPr>
      <w:bookmarkStart w:id="3" w:name="_Hlk57295943"/>
      <w:r>
        <w:t xml:space="preserve">3. </w:t>
      </w:r>
      <w:bookmarkEnd w:id="3"/>
      <w:r w:rsidR="00C37ED5">
        <w:t>Архивному отделу администрации района внести информацию в оригинал постановления</w:t>
      </w:r>
      <w:r w:rsidR="004D0793">
        <w:t>.</w:t>
      </w:r>
    </w:p>
    <w:p w14:paraId="4E5BAF3A" w14:textId="77777777" w:rsidR="004D0793" w:rsidRDefault="004D0793" w:rsidP="00DB1485">
      <w:pPr>
        <w:widowControl w:val="0"/>
        <w:autoSpaceDE w:val="0"/>
        <w:autoSpaceDN w:val="0"/>
        <w:ind w:firstLine="709"/>
        <w:jc w:val="both"/>
      </w:pPr>
    </w:p>
    <w:p w14:paraId="4F2FB8A9" w14:textId="6A723310" w:rsidR="004A4531" w:rsidRDefault="004D0793" w:rsidP="00DB1485">
      <w:pPr>
        <w:widowControl w:val="0"/>
        <w:autoSpaceDE w:val="0"/>
        <w:autoSpaceDN w:val="0"/>
        <w:ind w:firstLine="709"/>
        <w:jc w:val="both"/>
      </w:pPr>
      <w:r>
        <w:t xml:space="preserve">4. </w:t>
      </w:r>
      <w:r w:rsidR="00B93167">
        <w:t>У</w:t>
      </w:r>
      <w:r w:rsidR="00DB1485">
        <w:t>правлению обеспечения деятельности администрации района и взаимодействия с органами местного самоуправления</w:t>
      </w:r>
      <w:r w:rsidR="004A4531" w:rsidRPr="00906835">
        <w:t xml:space="preserve"> разместить постановление на официальном веб-сайте администрации района: </w:t>
      </w:r>
      <w:hyperlink r:id="rId72" w:history="1">
        <w:r w:rsidR="004A4531" w:rsidRPr="00906835">
          <w:t>www.nvraion.ru</w:t>
        </w:r>
      </w:hyperlink>
      <w:r w:rsidR="004A4531" w:rsidRPr="00906835">
        <w:t>.</w:t>
      </w:r>
    </w:p>
    <w:p w14:paraId="7EED115F" w14:textId="67C052EF" w:rsidR="00B93167" w:rsidRDefault="00B93167" w:rsidP="00DB1485">
      <w:pPr>
        <w:widowControl w:val="0"/>
        <w:autoSpaceDE w:val="0"/>
        <w:autoSpaceDN w:val="0"/>
        <w:ind w:firstLine="709"/>
        <w:jc w:val="both"/>
      </w:pPr>
    </w:p>
    <w:p w14:paraId="5483E2DA" w14:textId="24ADF715" w:rsidR="004A4531" w:rsidRPr="00A70F95" w:rsidRDefault="004D0793" w:rsidP="00FB0F75">
      <w:pPr>
        <w:widowControl w:val="0"/>
        <w:autoSpaceDE w:val="0"/>
        <w:autoSpaceDN w:val="0"/>
        <w:ind w:firstLine="709"/>
        <w:jc w:val="both"/>
        <w:rPr>
          <w:bCs/>
        </w:rPr>
      </w:pPr>
      <w:r>
        <w:t>5</w:t>
      </w:r>
      <w:r w:rsidR="00B93167">
        <w:t>. Управлению</w:t>
      </w:r>
      <w:r w:rsidR="00FB0F75">
        <w:t xml:space="preserve"> по информационной политике, информатизации и обратной связи с населением администрации района</w:t>
      </w:r>
      <w:r w:rsidR="00B93167">
        <w:t xml:space="preserve"> </w:t>
      </w:r>
      <w:r w:rsidR="004A4531" w:rsidRPr="00A70F95">
        <w:t>опубликовать постановление</w:t>
      </w:r>
      <w:r w:rsidR="004A4531" w:rsidRPr="00906835">
        <w:t xml:space="preserve"> </w:t>
      </w:r>
      <w:r w:rsidR="00A70F95">
        <w:t>в</w:t>
      </w:r>
      <w:r w:rsidR="004A4531" w:rsidRPr="00906835">
        <w:t xml:space="preserve"> приложении «Официальный бюллетень» к районной газете «Новости Приобья».</w:t>
      </w:r>
    </w:p>
    <w:p w14:paraId="62A2AE05" w14:textId="77777777" w:rsidR="002B24D2" w:rsidRPr="00B174CD" w:rsidRDefault="002B24D2" w:rsidP="004A4531">
      <w:pPr>
        <w:widowControl w:val="0"/>
        <w:autoSpaceDE w:val="0"/>
        <w:autoSpaceDN w:val="0"/>
        <w:ind w:firstLine="709"/>
        <w:jc w:val="both"/>
      </w:pPr>
    </w:p>
    <w:p w14:paraId="15FAD414" w14:textId="50C68CCA" w:rsidR="00B174CD" w:rsidRDefault="004D0793" w:rsidP="004A4531">
      <w:pPr>
        <w:widowControl w:val="0"/>
        <w:autoSpaceDE w:val="0"/>
        <w:autoSpaceDN w:val="0"/>
        <w:ind w:firstLine="709"/>
        <w:jc w:val="both"/>
      </w:pPr>
      <w:r>
        <w:t>6</w:t>
      </w:r>
      <w:r w:rsidR="00B174CD" w:rsidRPr="00B174CD">
        <w:t>. Постановление вступает в силу после его официального опубликования (обнародования).</w:t>
      </w:r>
    </w:p>
    <w:p w14:paraId="52A6CA12" w14:textId="77777777" w:rsidR="002B24D2" w:rsidRPr="00B174CD" w:rsidRDefault="002B24D2" w:rsidP="004A4531">
      <w:pPr>
        <w:widowControl w:val="0"/>
        <w:autoSpaceDE w:val="0"/>
        <w:autoSpaceDN w:val="0"/>
        <w:ind w:firstLine="709"/>
        <w:jc w:val="both"/>
      </w:pPr>
    </w:p>
    <w:p w14:paraId="63A30754" w14:textId="54745892" w:rsidR="00B174CD" w:rsidRPr="00B174CD" w:rsidRDefault="004D0793" w:rsidP="004A4531">
      <w:pPr>
        <w:widowControl w:val="0"/>
        <w:autoSpaceDE w:val="0"/>
        <w:autoSpaceDN w:val="0"/>
        <w:ind w:firstLine="709"/>
        <w:jc w:val="both"/>
      </w:pPr>
      <w:r>
        <w:t>7</w:t>
      </w:r>
      <w:r w:rsidR="00B174CD" w:rsidRPr="00B174CD">
        <w:t>. Контроль за выполнением постановления оставляю за собой.</w:t>
      </w:r>
    </w:p>
    <w:p w14:paraId="005D05D9" w14:textId="77777777" w:rsidR="00105220" w:rsidRDefault="00105220" w:rsidP="00E86C28">
      <w:pPr>
        <w:adjustRightInd w:val="0"/>
        <w:jc w:val="both"/>
        <w:outlineLvl w:val="0"/>
        <w:rPr>
          <w:szCs w:val="20"/>
        </w:rPr>
      </w:pPr>
    </w:p>
    <w:p w14:paraId="0BB611A1" w14:textId="77777777" w:rsidR="00105220" w:rsidRDefault="00105220" w:rsidP="00E86C28">
      <w:pPr>
        <w:adjustRightInd w:val="0"/>
        <w:jc w:val="both"/>
        <w:outlineLvl w:val="0"/>
        <w:rPr>
          <w:szCs w:val="20"/>
        </w:rPr>
      </w:pPr>
    </w:p>
    <w:p w14:paraId="62CEFF04" w14:textId="77777777" w:rsidR="002B24D2" w:rsidRDefault="002B24D2" w:rsidP="00E86C28">
      <w:pPr>
        <w:adjustRightInd w:val="0"/>
        <w:jc w:val="both"/>
        <w:outlineLvl w:val="0"/>
        <w:rPr>
          <w:szCs w:val="20"/>
        </w:rPr>
      </w:pPr>
    </w:p>
    <w:p w14:paraId="3A1A2724"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p w14:paraId="64B26495" w14:textId="77777777" w:rsidR="002B24D2" w:rsidRDefault="002B24D2" w:rsidP="004A4531">
      <w:pPr>
        <w:widowControl w:val="0"/>
        <w:autoSpaceDE w:val="0"/>
        <w:autoSpaceDN w:val="0"/>
        <w:outlineLvl w:val="0"/>
      </w:pPr>
    </w:p>
    <w:sectPr w:rsidR="002B24D2" w:rsidSect="00FE4F31">
      <w:headerReference w:type="default" r:id="rId73"/>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49B6" w14:textId="77777777" w:rsidR="004F1585" w:rsidRDefault="004F1585">
      <w:r>
        <w:separator/>
      </w:r>
    </w:p>
  </w:endnote>
  <w:endnote w:type="continuationSeparator" w:id="0">
    <w:p w14:paraId="5800664D" w14:textId="77777777" w:rsidR="004F1585" w:rsidRDefault="004F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5058" w14:textId="77777777" w:rsidR="004F1585" w:rsidRDefault="004F1585">
      <w:r>
        <w:separator/>
      </w:r>
    </w:p>
  </w:footnote>
  <w:footnote w:type="continuationSeparator" w:id="0">
    <w:p w14:paraId="20FCC8A4" w14:textId="77777777" w:rsidR="004F1585" w:rsidRDefault="004F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32559"/>
      <w:docPartObj>
        <w:docPartGallery w:val="Page Numbers (Top of Page)"/>
        <w:docPartUnique/>
      </w:docPartObj>
    </w:sdtPr>
    <w:sdtEndPr/>
    <w:sdtContent>
      <w:p w14:paraId="3A30077F" w14:textId="77777777" w:rsidR="0033600D" w:rsidRDefault="0033600D" w:rsidP="002B24D2">
        <w:pPr>
          <w:pStyle w:val="a4"/>
          <w:jc w:val="center"/>
        </w:pPr>
        <w:r>
          <w:fldChar w:fldCharType="begin"/>
        </w:r>
        <w:r>
          <w:instrText>PAGE   \* MERGEFORMAT</w:instrText>
        </w:r>
        <w:r>
          <w:fldChar w:fldCharType="separate"/>
        </w:r>
        <w:r w:rsidR="005E5A68">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5"/>
  </w:num>
  <w:num w:numId="5">
    <w:abstractNumId w:val="28"/>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6"/>
  </w:num>
  <w:num w:numId="13">
    <w:abstractNumId w:val="23"/>
  </w:num>
  <w:num w:numId="14">
    <w:abstractNumId w:val="18"/>
  </w:num>
  <w:num w:numId="15">
    <w:abstractNumId w:val="0"/>
  </w:num>
  <w:num w:numId="16">
    <w:abstractNumId w:val="11"/>
  </w:num>
  <w:num w:numId="17">
    <w:abstractNumId w:val="17"/>
  </w:num>
  <w:num w:numId="18">
    <w:abstractNumId w:val="27"/>
  </w:num>
  <w:num w:numId="19">
    <w:abstractNumId w:val="30"/>
  </w:num>
  <w:num w:numId="20">
    <w:abstractNumId w:val="9"/>
  </w:num>
  <w:num w:numId="21">
    <w:abstractNumId w:val="22"/>
  </w:num>
  <w:num w:numId="22">
    <w:abstractNumId w:val="19"/>
  </w:num>
  <w:num w:numId="23">
    <w:abstractNumId w:val="29"/>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1EC"/>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5699"/>
    <w:rsid w:val="000271BA"/>
    <w:rsid w:val="000275B7"/>
    <w:rsid w:val="00030B02"/>
    <w:rsid w:val="00030CE1"/>
    <w:rsid w:val="00031794"/>
    <w:rsid w:val="00031B6A"/>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6BF"/>
    <w:rsid w:val="00082889"/>
    <w:rsid w:val="000830CF"/>
    <w:rsid w:val="00084124"/>
    <w:rsid w:val="000845E2"/>
    <w:rsid w:val="00084C0C"/>
    <w:rsid w:val="00087833"/>
    <w:rsid w:val="00087F93"/>
    <w:rsid w:val="00090DB9"/>
    <w:rsid w:val="00092DEF"/>
    <w:rsid w:val="00093A65"/>
    <w:rsid w:val="00094E9C"/>
    <w:rsid w:val="000A0BB5"/>
    <w:rsid w:val="000A2716"/>
    <w:rsid w:val="000A58F8"/>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66FB"/>
    <w:rsid w:val="000C78C6"/>
    <w:rsid w:val="000D109B"/>
    <w:rsid w:val="000D219C"/>
    <w:rsid w:val="000D2A33"/>
    <w:rsid w:val="000D628B"/>
    <w:rsid w:val="000E063E"/>
    <w:rsid w:val="000E3308"/>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1695"/>
    <w:rsid w:val="0011220D"/>
    <w:rsid w:val="00117910"/>
    <w:rsid w:val="00117E19"/>
    <w:rsid w:val="00120E96"/>
    <w:rsid w:val="00133AFA"/>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328"/>
    <w:rsid w:val="001911A0"/>
    <w:rsid w:val="00192586"/>
    <w:rsid w:val="00193238"/>
    <w:rsid w:val="0019333A"/>
    <w:rsid w:val="00193515"/>
    <w:rsid w:val="00193550"/>
    <w:rsid w:val="001A0137"/>
    <w:rsid w:val="001A074B"/>
    <w:rsid w:val="001A130D"/>
    <w:rsid w:val="001A2E87"/>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2034"/>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15DC"/>
    <w:rsid w:val="0027302B"/>
    <w:rsid w:val="002738FE"/>
    <w:rsid w:val="00273ED4"/>
    <w:rsid w:val="00274C2E"/>
    <w:rsid w:val="00280054"/>
    <w:rsid w:val="002805A2"/>
    <w:rsid w:val="00282355"/>
    <w:rsid w:val="002827F4"/>
    <w:rsid w:val="002834EC"/>
    <w:rsid w:val="002837C1"/>
    <w:rsid w:val="00292AB0"/>
    <w:rsid w:val="002953D5"/>
    <w:rsid w:val="002954C9"/>
    <w:rsid w:val="002964E5"/>
    <w:rsid w:val="00297B86"/>
    <w:rsid w:val="002A2381"/>
    <w:rsid w:val="002A264B"/>
    <w:rsid w:val="002A2B53"/>
    <w:rsid w:val="002A51A2"/>
    <w:rsid w:val="002A6D69"/>
    <w:rsid w:val="002A7193"/>
    <w:rsid w:val="002B07F7"/>
    <w:rsid w:val="002B24D2"/>
    <w:rsid w:val="002B3AA0"/>
    <w:rsid w:val="002B5353"/>
    <w:rsid w:val="002B59BF"/>
    <w:rsid w:val="002C0F4C"/>
    <w:rsid w:val="002C147A"/>
    <w:rsid w:val="002C4FD0"/>
    <w:rsid w:val="002C531A"/>
    <w:rsid w:val="002C598B"/>
    <w:rsid w:val="002C6E40"/>
    <w:rsid w:val="002C7C18"/>
    <w:rsid w:val="002C7E40"/>
    <w:rsid w:val="002D1AF7"/>
    <w:rsid w:val="002D37C2"/>
    <w:rsid w:val="002D4FAC"/>
    <w:rsid w:val="002D6893"/>
    <w:rsid w:val="002D79A9"/>
    <w:rsid w:val="002D7E33"/>
    <w:rsid w:val="002E1817"/>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7CD"/>
    <w:rsid w:val="0030479F"/>
    <w:rsid w:val="00306835"/>
    <w:rsid w:val="00306C6D"/>
    <w:rsid w:val="00307D0B"/>
    <w:rsid w:val="00311283"/>
    <w:rsid w:val="00312BCD"/>
    <w:rsid w:val="0031451E"/>
    <w:rsid w:val="0031459C"/>
    <w:rsid w:val="003157F0"/>
    <w:rsid w:val="00316A57"/>
    <w:rsid w:val="003177CF"/>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6786A"/>
    <w:rsid w:val="00370546"/>
    <w:rsid w:val="00371EE1"/>
    <w:rsid w:val="00372BB9"/>
    <w:rsid w:val="00372C20"/>
    <w:rsid w:val="00373322"/>
    <w:rsid w:val="00375F8F"/>
    <w:rsid w:val="00376773"/>
    <w:rsid w:val="0038106A"/>
    <w:rsid w:val="00381B0B"/>
    <w:rsid w:val="00381CED"/>
    <w:rsid w:val="00386D9F"/>
    <w:rsid w:val="00387AD5"/>
    <w:rsid w:val="00391DD1"/>
    <w:rsid w:val="00392386"/>
    <w:rsid w:val="00392762"/>
    <w:rsid w:val="00393566"/>
    <w:rsid w:val="0039439F"/>
    <w:rsid w:val="003952F9"/>
    <w:rsid w:val="00395552"/>
    <w:rsid w:val="00396906"/>
    <w:rsid w:val="00397B91"/>
    <w:rsid w:val="003A2430"/>
    <w:rsid w:val="003A439C"/>
    <w:rsid w:val="003A5485"/>
    <w:rsid w:val="003A56DF"/>
    <w:rsid w:val="003A7090"/>
    <w:rsid w:val="003A70EF"/>
    <w:rsid w:val="003B1632"/>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18CC"/>
    <w:rsid w:val="003E2A82"/>
    <w:rsid w:val="003E2FE4"/>
    <w:rsid w:val="003E3377"/>
    <w:rsid w:val="003E78E1"/>
    <w:rsid w:val="003F1567"/>
    <w:rsid w:val="003F25E9"/>
    <w:rsid w:val="003F271D"/>
    <w:rsid w:val="003F4D30"/>
    <w:rsid w:val="003F6E1F"/>
    <w:rsid w:val="003F7552"/>
    <w:rsid w:val="00400423"/>
    <w:rsid w:val="004004D5"/>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459C2"/>
    <w:rsid w:val="00453441"/>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4531"/>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793"/>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585"/>
    <w:rsid w:val="004F18A3"/>
    <w:rsid w:val="004F3261"/>
    <w:rsid w:val="0050175E"/>
    <w:rsid w:val="00504744"/>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4F9C"/>
    <w:rsid w:val="0053585F"/>
    <w:rsid w:val="0053613C"/>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69F"/>
    <w:rsid w:val="00562798"/>
    <w:rsid w:val="00563E9F"/>
    <w:rsid w:val="0057411D"/>
    <w:rsid w:val="00575C02"/>
    <w:rsid w:val="00576D2A"/>
    <w:rsid w:val="00577E6F"/>
    <w:rsid w:val="00585DB8"/>
    <w:rsid w:val="005869E2"/>
    <w:rsid w:val="00587AE8"/>
    <w:rsid w:val="00590B54"/>
    <w:rsid w:val="0059101C"/>
    <w:rsid w:val="00593398"/>
    <w:rsid w:val="005948D2"/>
    <w:rsid w:val="005A31D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215"/>
    <w:rsid w:val="005D7659"/>
    <w:rsid w:val="005E1222"/>
    <w:rsid w:val="005E1675"/>
    <w:rsid w:val="005E2FF8"/>
    <w:rsid w:val="005E34D9"/>
    <w:rsid w:val="005E5A68"/>
    <w:rsid w:val="005E796E"/>
    <w:rsid w:val="005F00C1"/>
    <w:rsid w:val="005F0A35"/>
    <w:rsid w:val="005F183E"/>
    <w:rsid w:val="005F2122"/>
    <w:rsid w:val="005F4916"/>
    <w:rsid w:val="00602986"/>
    <w:rsid w:val="00603289"/>
    <w:rsid w:val="006053BD"/>
    <w:rsid w:val="006053D4"/>
    <w:rsid w:val="00605F26"/>
    <w:rsid w:val="00605F3A"/>
    <w:rsid w:val="00607B92"/>
    <w:rsid w:val="00607CD5"/>
    <w:rsid w:val="00612F67"/>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7CDE"/>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3DF"/>
    <w:rsid w:val="006828E8"/>
    <w:rsid w:val="00682D66"/>
    <w:rsid w:val="00682FE5"/>
    <w:rsid w:val="0068441D"/>
    <w:rsid w:val="00690274"/>
    <w:rsid w:val="006936A2"/>
    <w:rsid w:val="00693DE3"/>
    <w:rsid w:val="00697591"/>
    <w:rsid w:val="006A3C6E"/>
    <w:rsid w:val="006A414C"/>
    <w:rsid w:val="006B00EB"/>
    <w:rsid w:val="006B0158"/>
    <w:rsid w:val="006B1624"/>
    <w:rsid w:val="006B2190"/>
    <w:rsid w:val="006B2298"/>
    <w:rsid w:val="006B30DC"/>
    <w:rsid w:val="006B3B15"/>
    <w:rsid w:val="006B4299"/>
    <w:rsid w:val="006B7F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529"/>
    <w:rsid w:val="007239A3"/>
    <w:rsid w:val="007240BE"/>
    <w:rsid w:val="007256B2"/>
    <w:rsid w:val="007261D6"/>
    <w:rsid w:val="00726354"/>
    <w:rsid w:val="00733BC2"/>
    <w:rsid w:val="007344BF"/>
    <w:rsid w:val="007357FD"/>
    <w:rsid w:val="0073620C"/>
    <w:rsid w:val="00737C60"/>
    <w:rsid w:val="00737D85"/>
    <w:rsid w:val="00741750"/>
    <w:rsid w:val="00741EA5"/>
    <w:rsid w:val="007446B0"/>
    <w:rsid w:val="00745A09"/>
    <w:rsid w:val="007507F8"/>
    <w:rsid w:val="007516EF"/>
    <w:rsid w:val="00752CE5"/>
    <w:rsid w:val="00752EB7"/>
    <w:rsid w:val="00754261"/>
    <w:rsid w:val="007602EC"/>
    <w:rsid w:val="00762752"/>
    <w:rsid w:val="0076614E"/>
    <w:rsid w:val="00767A3B"/>
    <w:rsid w:val="00771397"/>
    <w:rsid w:val="00772A3E"/>
    <w:rsid w:val="00777E0C"/>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08B"/>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09D"/>
    <w:rsid w:val="00807B4B"/>
    <w:rsid w:val="008104DB"/>
    <w:rsid w:val="00811B1A"/>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5A91"/>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089C"/>
    <w:rsid w:val="00891781"/>
    <w:rsid w:val="008921CF"/>
    <w:rsid w:val="00892485"/>
    <w:rsid w:val="00892D96"/>
    <w:rsid w:val="00895200"/>
    <w:rsid w:val="008A34CD"/>
    <w:rsid w:val="008B009A"/>
    <w:rsid w:val="008B1B97"/>
    <w:rsid w:val="008B4AA5"/>
    <w:rsid w:val="008B5738"/>
    <w:rsid w:val="008B77A9"/>
    <w:rsid w:val="008C0544"/>
    <w:rsid w:val="008C1D03"/>
    <w:rsid w:val="008C20A1"/>
    <w:rsid w:val="008C6BFD"/>
    <w:rsid w:val="008C7F06"/>
    <w:rsid w:val="008D100F"/>
    <w:rsid w:val="008D3DED"/>
    <w:rsid w:val="008D4162"/>
    <w:rsid w:val="008D54CF"/>
    <w:rsid w:val="008D5E55"/>
    <w:rsid w:val="008D706B"/>
    <w:rsid w:val="008D7B0D"/>
    <w:rsid w:val="008D7BA6"/>
    <w:rsid w:val="008E25AC"/>
    <w:rsid w:val="008E3C76"/>
    <w:rsid w:val="008E3C85"/>
    <w:rsid w:val="008E5BA8"/>
    <w:rsid w:val="008E5F30"/>
    <w:rsid w:val="008E5FAA"/>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AE8"/>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8AA"/>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2E08"/>
    <w:rsid w:val="00A54E21"/>
    <w:rsid w:val="00A5593A"/>
    <w:rsid w:val="00A55C85"/>
    <w:rsid w:val="00A56D4C"/>
    <w:rsid w:val="00A57E59"/>
    <w:rsid w:val="00A60552"/>
    <w:rsid w:val="00A62239"/>
    <w:rsid w:val="00A64663"/>
    <w:rsid w:val="00A64D13"/>
    <w:rsid w:val="00A66319"/>
    <w:rsid w:val="00A67490"/>
    <w:rsid w:val="00A70F1B"/>
    <w:rsid w:val="00A70F95"/>
    <w:rsid w:val="00A7409D"/>
    <w:rsid w:val="00A74546"/>
    <w:rsid w:val="00A7508E"/>
    <w:rsid w:val="00A75AA5"/>
    <w:rsid w:val="00A82D7A"/>
    <w:rsid w:val="00A82F33"/>
    <w:rsid w:val="00A83D91"/>
    <w:rsid w:val="00A84D1B"/>
    <w:rsid w:val="00A86341"/>
    <w:rsid w:val="00A86760"/>
    <w:rsid w:val="00A90113"/>
    <w:rsid w:val="00A90B26"/>
    <w:rsid w:val="00A927A1"/>
    <w:rsid w:val="00A93620"/>
    <w:rsid w:val="00A95CDE"/>
    <w:rsid w:val="00A96F65"/>
    <w:rsid w:val="00A97175"/>
    <w:rsid w:val="00AA020F"/>
    <w:rsid w:val="00AA1323"/>
    <w:rsid w:val="00AA27A7"/>
    <w:rsid w:val="00AA53BE"/>
    <w:rsid w:val="00AA6A16"/>
    <w:rsid w:val="00AA7581"/>
    <w:rsid w:val="00AA7CFB"/>
    <w:rsid w:val="00AB03EC"/>
    <w:rsid w:val="00AB2683"/>
    <w:rsid w:val="00AB47C8"/>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516D"/>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789"/>
    <w:rsid w:val="00B1490E"/>
    <w:rsid w:val="00B15591"/>
    <w:rsid w:val="00B155DF"/>
    <w:rsid w:val="00B16917"/>
    <w:rsid w:val="00B172C1"/>
    <w:rsid w:val="00B174CD"/>
    <w:rsid w:val="00B206EA"/>
    <w:rsid w:val="00B21C93"/>
    <w:rsid w:val="00B232F0"/>
    <w:rsid w:val="00B23CED"/>
    <w:rsid w:val="00B243D4"/>
    <w:rsid w:val="00B30B4C"/>
    <w:rsid w:val="00B339F1"/>
    <w:rsid w:val="00B3447F"/>
    <w:rsid w:val="00B34FBE"/>
    <w:rsid w:val="00B371B3"/>
    <w:rsid w:val="00B41A6F"/>
    <w:rsid w:val="00B44254"/>
    <w:rsid w:val="00B446EE"/>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167"/>
    <w:rsid w:val="00B93D35"/>
    <w:rsid w:val="00B9430A"/>
    <w:rsid w:val="00B957C3"/>
    <w:rsid w:val="00B975A4"/>
    <w:rsid w:val="00B97729"/>
    <w:rsid w:val="00B97861"/>
    <w:rsid w:val="00BA18A0"/>
    <w:rsid w:val="00BA2D82"/>
    <w:rsid w:val="00BA4165"/>
    <w:rsid w:val="00BA438C"/>
    <w:rsid w:val="00BA4944"/>
    <w:rsid w:val="00BA5298"/>
    <w:rsid w:val="00BA5348"/>
    <w:rsid w:val="00BA616A"/>
    <w:rsid w:val="00BA7F22"/>
    <w:rsid w:val="00BB2131"/>
    <w:rsid w:val="00BB3BBC"/>
    <w:rsid w:val="00BB47B0"/>
    <w:rsid w:val="00BB496F"/>
    <w:rsid w:val="00BB6C61"/>
    <w:rsid w:val="00BB787A"/>
    <w:rsid w:val="00BC1C5A"/>
    <w:rsid w:val="00BC6379"/>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297"/>
    <w:rsid w:val="00C31DBE"/>
    <w:rsid w:val="00C32104"/>
    <w:rsid w:val="00C332CD"/>
    <w:rsid w:val="00C33BFF"/>
    <w:rsid w:val="00C378EE"/>
    <w:rsid w:val="00C37ED5"/>
    <w:rsid w:val="00C4055D"/>
    <w:rsid w:val="00C479BF"/>
    <w:rsid w:val="00C50073"/>
    <w:rsid w:val="00C50942"/>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26"/>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2777"/>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1756"/>
    <w:rsid w:val="00CD1F21"/>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D9C"/>
    <w:rsid w:val="00D06FB0"/>
    <w:rsid w:val="00D12878"/>
    <w:rsid w:val="00D1466A"/>
    <w:rsid w:val="00D152A4"/>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6412"/>
    <w:rsid w:val="00D77823"/>
    <w:rsid w:val="00D82FD0"/>
    <w:rsid w:val="00D84435"/>
    <w:rsid w:val="00D84C9A"/>
    <w:rsid w:val="00D85469"/>
    <w:rsid w:val="00D8617F"/>
    <w:rsid w:val="00D86AFF"/>
    <w:rsid w:val="00D94016"/>
    <w:rsid w:val="00D9573E"/>
    <w:rsid w:val="00D97F66"/>
    <w:rsid w:val="00DA0155"/>
    <w:rsid w:val="00DA092B"/>
    <w:rsid w:val="00DA2A6C"/>
    <w:rsid w:val="00DA32AD"/>
    <w:rsid w:val="00DA62C1"/>
    <w:rsid w:val="00DB1485"/>
    <w:rsid w:val="00DB25E9"/>
    <w:rsid w:val="00DB3127"/>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D7B09"/>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2548"/>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2B1A"/>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3EE6"/>
    <w:rsid w:val="00EA49FB"/>
    <w:rsid w:val="00EA6C67"/>
    <w:rsid w:val="00EA74D2"/>
    <w:rsid w:val="00EB1DFA"/>
    <w:rsid w:val="00EB2085"/>
    <w:rsid w:val="00EB30EB"/>
    <w:rsid w:val="00EB3A76"/>
    <w:rsid w:val="00EB6130"/>
    <w:rsid w:val="00EB661D"/>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E72B2"/>
    <w:rsid w:val="00EF3C82"/>
    <w:rsid w:val="00EF5239"/>
    <w:rsid w:val="00EF74BC"/>
    <w:rsid w:val="00F043E4"/>
    <w:rsid w:val="00F0660E"/>
    <w:rsid w:val="00F06AFC"/>
    <w:rsid w:val="00F071A9"/>
    <w:rsid w:val="00F102B6"/>
    <w:rsid w:val="00F1084E"/>
    <w:rsid w:val="00F10B00"/>
    <w:rsid w:val="00F10B4D"/>
    <w:rsid w:val="00F10D4C"/>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09FD"/>
    <w:rsid w:val="00F711BC"/>
    <w:rsid w:val="00F752A2"/>
    <w:rsid w:val="00F76339"/>
    <w:rsid w:val="00F80143"/>
    <w:rsid w:val="00F8249F"/>
    <w:rsid w:val="00F82ACE"/>
    <w:rsid w:val="00F82D76"/>
    <w:rsid w:val="00F832EF"/>
    <w:rsid w:val="00F83B6B"/>
    <w:rsid w:val="00F83C73"/>
    <w:rsid w:val="00F854E3"/>
    <w:rsid w:val="00F90BEF"/>
    <w:rsid w:val="00F92A6E"/>
    <w:rsid w:val="00F93C9C"/>
    <w:rsid w:val="00F941F7"/>
    <w:rsid w:val="00F95C1F"/>
    <w:rsid w:val="00F97519"/>
    <w:rsid w:val="00F977D4"/>
    <w:rsid w:val="00FA0D8E"/>
    <w:rsid w:val="00FA690F"/>
    <w:rsid w:val="00FA6CE0"/>
    <w:rsid w:val="00FA6EFD"/>
    <w:rsid w:val="00FA72F9"/>
    <w:rsid w:val="00FB080B"/>
    <w:rsid w:val="00FB0F75"/>
    <w:rsid w:val="00FB49C7"/>
    <w:rsid w:val="00FB4BC9"/>
    <w:rsid w:val="00FB518B"/>
    <w:rsid w:val="00FB6A32"/>
    <w:rsid w:val="00FB73E9"/>
    <w:rsid w:val="00FB75B5"/>
    <w:rsid w:val="00FB7796"/>
    <w:rsid w:val="00FB7DD3"/>
    <w:rsid w:val="00FB7EAC"/>
    <w:rsid w:val="00FC178A"/>
    <w:rsid w:val="00FC54F3"/>
    <w:rsid w:val="00FC5B2B"/>
    <w:rsid w:val="00FC62F2"/>
    <w:rsid w:val="00FC64DF"/>
    <w:rsid w:val="00FC667B"/>
    <w:rsid w:val="00FC777F"/>
    <w:rsid w:val="00FD03C0"/>
    <w:rsid w:val="00FD1CAC"/>
    <w:rsid w:val="00FD2190"/>
    <w:rsid w:val="00FD33BF"/>
    <w:rsid w:val="00FE2303"/>
    <w:rsid w:val="00FE30C8"/>
    <w:rsid w:val="00FE30F1"/>
    <w:rsid w:val="00FE4D02"/>
    <w:rsid w:val="00FE4F31"/>
    <w:rsid w:val="00FE5DCD"/>
    <w:rsid w:val="00FE5ECE"/>
    <w:rsid w:val="00FE6C2F"/>
    <w:rsid w:val="00FF000D"/>
    <w:rsid w:val="00FF0BA7"/>
    <w:rsid w:val="00FF2D22"/>
    <w:rsid w:val="00FF2D54"/>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41EB7"/>
  <w15:docId w15:val="{D9BA4E5E-BF63-4A6F-82AA-2870525D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a"/>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uiPriority w:val="99"/>
    <w:rsid w:val="00950359"/>
    <w:rPr>
      <w:sz w:val="28"/>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uiPriority w:val="99"/>
    <w:semiHidden/>
    <w:locked/>
    <w:rsid w:val="00E65941"/>
    <w:rPr>
      <w:rFonts w:ascii="Tahoma" w:hAnsi="Tahoma" w:cs="Tahoma"/>
      <w:sz w:val="16"/>
      <w:szCs w:val="16"/>
    </w:rPr>
  </w:style>
  <w:style w:type="character" w:customStyle="1" w:styleId="1fff0">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55D29BAD4232143DD33EB1028E15B7D16F801E18C30FF660E405137D4E7BDFACF2B9D0D289AD4EFA4E436Eq8x9L" TargetMode="External"/><Relationship Id="rId21" Type="http://schemas.openxmlformats.org/officeDocument/2006/relationships/hyperlink" Target="consultantplus://offline/ref=A555D29BAD4232143DD33EB1028E15B7D16F801E18C30FF660E405137D4E7BDFACF2B9D0D289AD4EFA4E416Aq8x6L" TargetMode="External"/><Relationship Id="rId42" Type="http://schemas.openxmlformats.org/officeDocument/2006/relationships/hyperlink" Target="consultantplus://offline/ref=A555D29BAD4232143DD33EB1028E15B7D16F801E18C30FF660E405137D4E7BDFACF2B9D0D289AD4EFA4E436Eq8x9L" TargetMode="External"/><Relationship Id="rId47" Type="http://schemas.openxmlformats.org/officeDocument/2006/relationships/hyperlink" Target="consultantplus://offline/ref=A555D29BAD4232143DD33EB1028E15B7D16F801E18C30FF660E405137D4E7BDFACF2B9D0D289AD4EFA4E416Bq8x9L" TargetMode="External"/><Relationship Id="rId63" Type="http://schemas.openxmlformats.org/officeDocument/2006/relationships/hyperlink" Target="consultantplus://offline/ref=C3A7891D5E64E75FA0DDE5A077475A310A7C2A83206FE2229A725597C7C898348BD76CC4D3704C41DED8D800C16BC94AF5AFA43D661E3351B6HEN" TargetMode="External"/><Relationship Id="rId68" Type="http://schemas.openxmlformats.org/officeDocument/2006/relationships/hyperlink" Target="consultantplus://offline/ref=C3A7891D5E64E75FA0DDE5A077475A310A7C2A83206FE2229A725597C7C898348BD76CC0D17749488E82C804883EC554F4B7BA39781EB3H3N" TargetMode="External"/><Relationship Id="rId2" Type="http://schemas.openxmlformats.org/officeDocument/2006/relationships/numbering" Target="numbering.xml"/><Relationship Id="rId16" Type="http://schemas.openxmlformats.org/officeDocument/2006/relationships/hyperlink" Target="file:///C:\content\act\0f419bc4-60dd-4612-a14d-9a1cf0eb485b.doc" TargetMode="External"/><Relationship Id="rId29" Type="http://schemas.openxmlformats.org/officeDocument/2006/relationships/hyperlink" Target="consultantplus://offline/ref=A555D29BAD4232143DD33EB1028E15B7D16F801E18C30FF660E405137D4E7BDFACF2B9D0D289AD4EFA4E436Eq8x9L" TargetMode="External"/><Relationship Id="rId11" Type="http://schemas.openxmlformats.org/officeDocument/2006/relationships/hyperlink" Target="file:///C:\Users\ryzanovaev\content\act\396e384f-81c3-436c-8992-973b901604fe.doc" TargetMode="External"/><Relationship Id="rId24" Type="http://schemas.openxmlformats.org/officeDocument/2006/relationships/hyperlink" Target="consultantplus://offline/ref=A555D29BAD4232143DD33EB1028E15B7D16F801E18C30FF660E405137D4E7BDFACF2B9D0D289AD4EFA4E416Aq8x6L" TargetMode="External"/><Relationship Id="rId32" Type="http://schemas.openxmlformats.org/officeDocument/2006/relationships/hyperlink" Target="consultantplus://offline/ref=A555D29BAD4232143DD33EB1028E15B7D16F801E18C30FF660E405137D4E7BDFACF2B9D0D289AD4DqFx9L" TargetMode="External"/><Relationship Id="rId37" Type="http://schemas.openxmlformats.org/officeDocument/2006/relationships/hyperlink" Target="consultantplus://offline/ref=A555D29BAD4232143DD33EB1028E15B7D16F801E18C30FF660E405137D4E7BDFACF2B9D0D289AD4EqFx8L" TargetMode="External"/><Relationship Id="rId40" Type="http://schemas.openxmlformats.org/officeDocument/2006/relationships/hyperlink" Target="consultantplus://offline/ref=A555D29BAD4232143DD33EB1028E15B7D16F801E18C30FF660E405137D4E7BDFACF2B9D0D289AD4EqFx8L" TargetMode="External"/><Relationship Id="rId45" Type="http://schemas.openxmlformats.org/officeDocument/2006/relationships/hyperlink" Target="consultantplus://offline/ref=A555D29BAD4232143DD33EB1028E15B7D16F801E18C30FF660E405137D4E7BDFACF2B9D0D289AD4EFA4E436Eq8x9L" TargetMode="External"/><Relationship Id="rId53" Type="http://schemas.openxmlformats.org/officeDocument/2006/relationships/hyperlink" Target="consultantplus://offline/ref=C3A7891D5E64E75FA0DDE5A077475A310A7C2A83206FE2229A725597C7C898348BD76CC0D1774E488E82C804883EC554F4B7BA39781EB3H3N" TargetMode="External"/><Relationship Id="rId58" Type="http://schemas.openxmlformats.org/officeDocument/2006/relationships/hyperlink" Target="consultantplus://offline/ref=C3A7891D5E64E75FA0DDE5A077475A310A7C2A83206FE2229A725597C7C898348BD76CC0D1774D488E82C804883EC554F4B7BA39781EB3H3N" TargetMode="External"/><Relationship Id="rId66" Type="http://schemas.openxmlformats.org/officeDocument/2006/relationships/hyperlink" Target="consultantplus://offline/ref=C3A7891D5E64E75FA0DDE5A077475A310A7C2A83206FE2229A725597C7C898348BD76CC0D1774D488E82C804883EC554F4B7BA39781EB3H3N"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3A7891D5E64E75FA0DDE5A077475A310A7C2A83206FE2229A725597C7C898348BD76CC0D1774E488E82C804883EC554F4B7BA39781EB3H3N" TargetMode="External"/><Relationship Id="rId19" Type="http://schemas.openxmlformats.org/officeDocument/2006/relationships/hyperlink" Target="consultantplus://offline/ref=A555D29BAD4232143DD33EB1028E15B7D16F801E18C30FF660E405137D4E7BDFACF2B9D0D289AD4EFA4E406Cq8xEL" TargetMode="External"/><Relationship Id="rId14" Type="http://schemas.openxmlformats.org/officeDocument/2006/relationships/hyperlink" Target="file:///C:\Users\ryzanovaev\content\act\3fde806d-bfe6-4469-bf49-9a3ca170d6b6.doc" TargetMode="External"/><Relationship Id="rId22" Type="http://schemas.openxmlformats.org/officeDocument/2006/relationships/hyperlink" Target="consultantplus://offline/ref=A555D29BAD4232143DD33EB1028E15B7D16F801E18C30FF660E405137D4E7BDFACF2B9D0D289AD4EFA4E4369q8x9L" TargetMode="External"/><Relationship Id="rId27" Type="http://schemas.openxmlformats.org/officeDocument/2006/relationships/hyperlink" Target="consultantplus://offline/ref=A555D29BAD4232143DD33EB1028E15B7D16F801E18C30FF660E405137D4E7BDFACF2B9D0D289AD4EFA4E416Aq8x6L" TargetMode="External"/><Relationship Id="rId30" Type="http://schemas.openxmlformats.org/officeDocument/2006/relationships/hyperlink" Target="consultantplus://offline/ref=A555D29BAD4232143DD33EB1028E15B7D16F801E18C30FF660E405137D4E7BDFACF2B9D0D289AD4EFA4E406Cq8x7L" TargetMode="External"/><Relationship Id="rId35" Type="http://schemas.openxmlformats.org/officeDocument/2006/relationships/hyperlink" Target="consultantplus://offline/ref=A555D29BAD4232143DD33EB1028E15B7D16F801E18C30FF660E405137D4E7BDFACF2B9D0D289AD4EFA4E4063q8x8L" TargetMode="External"/><Relationship Id="rId43" Type="http://schemas.openxmlformats.org/officeDocument/2006/relationships/hyperlink" Target="consultantplus://offline/ref=A555D29BAD4232143DD33EB1028E15B7D16F801E18C30FF660E405137D4E7BDFACF2B9D0D289AD4EqFx8L" TargetMode="External"/><Relationship Id="rId48" Type="http://schemas.openxmlformats.org/officeDocument/2006/relationships/hyperlink" Target="consultantplus://offline/ref=A555D29BAD4232143DD33EB1028E15B7D16F801E18C30FF660E405137D4E7BDFACF2B9D0D289AD4EFA4E446Bq8x6L" TargetMode="External"/><Relationship Id="rId56" Type="http://schemas.openxmlformats.org/officeDocument/2006/relationships/hyperlink" Target="consultantplus://offline/ref=C3A7891D5E64E75FA0DDE5A077475A310A7C2A83206FE2229A725597C7C898348BD76CC0D17749488E82C804883EC554F4B7BA39781EB3H3N" TargetMode="External"/><Relationship Id="rId64" Type="http://schemas.openxmlformats.org/officeDocument/2006/relationships/hyperlink" Target="consultantplus://offline/ref=C3A7891D5E64E75FA0DDE5A077475A310A7C2A83206FE2229A725597C7C898348BD76CC0D17749488E82C804883EC554F4B7BA39781EB3H3N" TargetMode="External"/><Relationship Id="rId69" Type="http://schemas.openxmlformats.org/officeDocument/2006/relationships/hyperlink" Target="consultantplus://offline/ref=C3A7891D5E64E75FA0DDE5A077475A310A7C2A83206FE2229A725597C7C898348BD76CC0D1774E488E82C804883EC554F4B7BA39781EB3H3N" TargetMode="External"/><Relationship Id="rId8" Type="http://schemas.openxmlformats.org/officeDocument/2006/relationships/hyperlink" Target="consultantplus://offline/ref=B4CE3D6708D39D7484261102B5DB5C49440207E7F5FB94906B409BE4660E55B425oBq4G" TargetMode="External"/><Relationship Id="rId51" Type="http://schemas.openxmlformats.org/officeDocument/2006/relationships/hyperlink" Target="consultantplus://offline/ref=A555D29BAD4232143DD33EB1028E15B7D16F801E18C30FF660E405137D4E7BDFACF2B9D0D289ADq4x8L" TargetMode="External"/><Relationship Id="rId72" Type="http://schemas.openxmlformats.org/officeDocument/2006/relationships/hyperlink" Target="http://www.nvraion.ru" TargetMode="External"/><Relationship Id="rId3" Type="http://schemas.openxmlformats.org/officeDocument/2006/relationships/styles" Target="styles.xml"/><Relationship Id="rId12" Type="http://schemas.openxmlformats.org/officeDocument/2006/relationships/hyperlink" Target="file:///C:\Users\ryzanovaev\content\act\1d5f5cf3-32b2-4f64-86ae-0ffce1e24ff0.doc" TargetMode="External"/><Relationship Id="rId17" Type="http://schemas.openxmlformats.org/officeDocument/2006/relationships/hyperlink" Target="consultantplus://offline/ref=A555D29BAD4232143DD33EB1028E15B7D16F801E18C30FF660E405137D4E7BDFACF2B9D0D289AD4EFA4E446Aq8x8L" TargetMode="External"/><Relationship Id="rId25" Type="http://schemas.openxmlformats.org/officeDocument/2006/relationships/hyperlink" Target="consultantplus://offline/ref=A555D29BAD4232143DD33EB1028E15B7D16F801E18C30FF660E405137D4E7BDFACF2B9D0D289AD4EFA4E4369q8x9L" TargetMode="External"/><Relationship Id="rId33" Type="http://schemas.openxmlformats.org/officeDocument/2006/relationships/hyperlink" Target="consultantplus://offline/ref=A555D29BAD4232143DD33EB1028E15B7D16F801E18C30FF660E405137D4E7BDFACF2B9D0D289AD4DqFx9L" TargetMode="External"/><Relationship Id="rId38" Type="http://schemas.openxmlformats.org/officeDocument/2006/relationships/hyperlink" Target="consultantplus://offline/ref=A555D29BAD4232143DD33EB1028E15B7D16F801E18C30FF660E405137D4E7BDFACF2B9D0D289AD4EqFxDL" TargetMode="External"/><Relationship Id="rId46" Type="http://schemas.openxmlformats.org/officeDocument/2006/relationships/hyperlink" Target="consultantplus://offline/ref=A555D29BAD4232143DD33EB1028E15B7D16F801E18C30FF660E405137D4E7BDFACF2B9D0D289AD4EFA4E416Bq8x9L" TargetMode="External"/><Relationship Id="rId59" Type="http://schemas.openxmlformats.org/officeDocument/2006/relationships/hyperlink" Target="consultantplus://offline/ref=C3A7891D5E64E75FA0DDE5A077475A310A7C2A83206FE2229A725597C7C898348BD76CC4D3704C41DED8D800C16BC94AF5AFA43D661E3351B6HEN" TargetMode="External"/><Relationship Id="rId67" Type="http://schemas.openxmlformats.org/officeDocument/2006/relationships/hyperlink" Target="consultantplus://offline/ref=C3A7891D5E64E75FA0DDE5A077475A310A7C2A83206FE2229A725597C7C898348BD76CC4D3704C41DED8D800C16BC94AF5AFA43D661E3351B6HEN" TargetMode="External"/><Relationship Id="rId20" Type="http://schemas.openxmlformats.org/officeDocument/2006/relationships/hyperlink" Target="consultantplus://offline/ref=A555D29BAD4232143DD33EB1028E15B7D16F801E18C30FF660E405137D4E7BDFACF2B9D0D289AD4EFA4E406Cq8xEL" TargetMode="External"/><Relationship Id="rId41" Type="http://schemas.openxmlformats.org/officeDocument/2006/relationships/hyperlink" Target="consultantplus://offline/ref=A555D29BAD4232143DD33EB1028E15B7D16F801E18C30FF660E405137D4E7BDFACF2B9D0D289AD4EqFxDL" TargetMode="External"/><Relationship Id="rId54" Type="http://schemas.openxmlformats.org/officeDocument/2006/relationships/hyperlink" Target="consultantplus://offline/ref=C3A7891D5E64E75FA0DDE5A077475A310A7C2A83206FE2229A725597C7C898348BD76CC0D1774D488E82C804883EC554F4B7BA39781EB3H3N" TargetMode="External"/><Relationship Id="rId62" Type="http://schemas.openxmlformats.org/officeDocument/2006/relationships/hyperlink" Target="consultantplus://offline/ref=C3A7891D5E64E75FA0DDE5A077475A310A7C2A83206FE2229A725597C7C898348BD76CC0D1774D488E82C804883EC554F4B7BA39781EB3H3N" TargetMode="External"/><Relationship Id="rId70" Type="http://schemas.openxmlformats.org/officeDocument/2006/relationships/hyperlink" Target="consultantplus://offline/ref=C3A7891D5E64E75FA0DDE5A077475A310A7C2A83206FE2229A725597C7C898348BD76CC0D1774D488E82C804883EC554F4B7BA39781EB3H3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yzanovaev\content\act\de5f5147-a47a-46ac-a598-1b81efbcaeea.doc" TargetMode="External"/><Relationship Id="rId23" Type="http://schemas.openxmlformats.org/officeDocument/2006/relationships/hyperlink" Target="consultantplus://offline/ref=A555D29BAD4232143DD33EB1028E15B7D16F801E18C30FF660E405137D4E7BDFACF2B9D0D289AD4EFA4E436Eq8x9L" TargetMode="External"/><Relationship Id="rId28" Type="http://schemas.openxmlformats.org/officeDocument/2006/relationships/hyperlink" Target="consultantplus://offline/ref=A555D29BAD4232143DD33EB1028E15B7D16F801E18C30FF660E405137D4E7BDFACF2B9D0D289AD4EFA4E4369q8x9L" TargetMode="External"/><Relationship Id="rId36" Type="http://schemas.openxmlformats.org/officeDocument/2006/relationships/hyperlink" Target="consultantplus://offline/ref=A555D29BAD4232143DD33EB1028E15B7D16F801E18C30FF660E405137D4E7BDFACF2B9D0D289AD4EFA4E416Aq8xCL" TargetMode="External"/><Relationship Id="rId49" Type="http://schemas.openxmlformats.org/officeDocument/2006/relationships/hyperlink" Target="consultantplus://offline/ref=A555D29BAD4232143DD33EB1028E15B7D16F801E18C30FF660E405137D4E7BDFACF2B9D0D289ADq4x8L" TargetMode="External"/><Relationship Id="rId57" Type="http://schemas.openxmlformats.org/officeDocument/2006/relationships/hyperlink" Target="consultantplus://offline/ref=C3A7891D5E64E75FA0DDE5A077475A310A7C2A83206FE2229A725597C7C898348BD76CC0D1774E488E82C804883EC554F4B7BA39781EB3H3N" TargetMode="External"/><Relationship Id="rId10" Type="http://schemas.openxmlformats.org/officeDocument/2006/relationships/hyperlink" Target="file:///C:\Users\ryzanovaev\content\act\b7c28fda-a47c-4852-9426-f63af768f263.doc" TargetMode="External"/><Relationship Id="rId31" Type="http://schemas.openxmlformats.org/officeDocument/2006/relationships/hyperlink" Target="consultantplus://offline/ref=A555D29BAD4232143DD33EB1028E15B7D16F801E18C30FF660E405137D4E7BDFACF2B9D0D289AD4EFA4E406Cq8x7L" TargetMode="External"/><Relationship Id="rId44" Type="http://schemas.openxmlformats.org/officeDocument/2006/relationships/hyperlink" Target="consultantplus://offline/ref=A555D29BAD4232143DD33EB1028E15B7D16F801E18C30FF660E405137D4E7BDFACF2B9D0D289AD4EqFxDL" TargetMode="External"/><Relationship Id="rId52" Type="http://schemas.openxmlformats.org/officeDocument/2006/relationships/hyperlink" Target="consultantplus://offline/ref=C3A7891D5E64E75FA0DDE5A077475A310A7C2A83206FE2229A725597C7C898348BD76CC0D17749488E82C804883EC554F4B7BA39781EB3H3N" TargetMode="External"/><Relationship Id="rId60" Type="http://schemas.openxmlformats.org/officeDocument/2006/relationships/hyperlink" Target="consultantplus://offline/ref=C3A7891D5E64E75FA0DDE5A077475A310A7C2A83206FE2229A725597C7C898348BD76CC0D17749488E82C804883EC554F4B7BA39781EB3H3N" TargetMode="External"/><Relationship Id="rId65" Type="http://schemas.openxmlformats.org/officeDocument/2006/relationships/hyperlink" Target="consultantplus://offline/ref=C3A7891D5E64E75FA0DDE5A077475A310A7C2A83206FE2229A725597C7C898348BD76CC0D1774E488E82C804883EC554F4B7BA39781EB3H3N"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CE3D6708D39D7484261102B5DB5C49440207E7F5FE9C9E6F479BE4660E55B425B481076A39E0797A9085E9oDq6G" TargetMode="External"/><Relationship Id="rId13" Type="http://schemas.openxmlformats.org/officeDocument/2006/relationships/hyperlink" Target="file:///C:\Users\ryzanovaev\content\act\a18ebf66-8801-45de-9200-efc7b07c3c4c.doc" TargetMode="External"/><Relationship Id="rId18" Type="http://schemas.openxmlformats.org/officeDocument/2006/relationships/hyperlink" Target="consultantplus://offline/ref=A555D29BAD4232143DD33EB1028E15B7D16F801E18C30FF660E405137D4E7BDFACF2B9D0D289AD4EFA4E446Aq8x8L" TargetMode="External"/><Relationship Id="rId39" Type="http://schemas.openxmlformats.org/officeDocument/2006/relationships/hyperlink" Target="consultantplus://offline/ref=A555D29BAD4232143DD33EB1028E15B7D16F801E18C30FF660E405137D4E7BDFACF2B9D0D289AD4EFA4E436Eq8x9L" TargetMode="External"/><Relationship Id="rId34" Type="http://schemas.openxmlformats.org/officeDocument/2006/relationships/hyperlink" Target="consultantplus://offline/ref=A555D29BAD4232143DD33EB1028E15B7D16F801E18C30FF660E405137D4E7BDFACF2B9D0D289AD4DqFx9L" TargetMode="External"/><Relationship Id="rId50" Type="http://schemas.openxmlformats.org/officeDocument/2006/relationships/hyperlink" Target="consultantplus://offline/ref=A555D29BAD4232143DD33EB1028E15B7D16F801E18C30FF660E405137D4E7BDFACF2B9D0D289AD4EFA4E446Bq8x6L" TargetMode="External"/><Relationship Id="rId55" Type="http://schemas.openxmlformats.org/officeDocument/2006/relationships/hyperlink" Target="consultantplus://offline/ref=C3A7891D5E64E75FA0DDE5A077475A310A7C2A83206FE2229A725597C7C898348BD76CC4D3704C41DED8D800C16BC94AF5AFA43D661E3351B6HEN" TargetMode="External"/><Relationship Id="rId7" Type="http://schemas.openxmlformats.org/officeDocument/2006/relationships/endnotes" Target="endnotes.xml"/><Relationship Id="rId71" Type="http://schemas.openxmlformats.org/officeDocument/2006/relationships/hyperlink" Target="consultantplus://offline/ref=C3A7891D5E64E75FA0DDE5A077475A310A7C2A83206FE2229A725597C7C898348BD76CC4D3704C41DED8D800C16BC94AF5AFA43D661E3351B6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B4D1-457C-47E2-B7E3-3886EC31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Тимшина Ирина Викторовна</cp:lastModifiedBy>
  <cp:revision>12</cp:revision>
  <cp:lastPrinted>2024-03-20T06:56:00Z</cp:lastPrinted>
  <dcterms:created xsi:type="dcterms:W3CDTF">2024-03-13T07:36:00Z</dcterms:created>
  <dcterms:modified xsi:type="dcterms:W3CDTF">2024-03-20T07:01:00Z</dcterms:modified>
</cp:coreProperties>
</file>